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2241" w14:textId="77777777" w:rsidR="00067464" w:rsidRPr="006C1A2C" w:rsidRDefault="00067464" w:rsidP="00067464">
      <w:pPr>
        <w:jc w:val="center"/>
      </w:pPr>
      <w:bookmarkStart w:id="0" w:name="_GoBack"/>
      <w:bookmarkEnd w:id="0"/>
      <w:r w:rsidRPr="0052201D">
        <w:rPr>
          <w:noProof/>
        </w:rPr>
        <w:drawing>
          <wp:inline distT="0" distB="0" distL="0" distR="0" wp14:anchorId="4C416FE5" wp14:editId="056E7CE9">
            <wp:extent cx="5179611" cy="747395"/>
            <wp:effectExtent l="0" t="0" r="2540" b="0"/>
            <wp:docPr id="26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72" cy="7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CE684" w14:textId="77777777" w:rsidR="00067464" w:rsidRDefault="00067464" w:rsidP="00067464">
      <w:pPr>
        <w:tabs>
          <w:tab w:val="left" w:pos="91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AAC84" wp14:editId="667934CB">
                <wp:simplePos x="0" y="0"/>
                <wp:positionH relativeFrom="margin">
                  <wp:posOffset>406400</wp:posOffset>
                </wp:positionH>
                <wp:positionV relativeFrom="paragraph">
                  <wp:posOffset>8255</wp:posOffset>
                </wp:positionV>
                <wp:extent cx="1333500" cy="890905"/>
                <wp:effectExtent l="0" t="0" r="19050" b="2349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A751" w14:textId="77777777" w:rsidR="00067464" w:rsidRDefault="00067464" w:rsidP="0006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ED274" wp14:editId="53DC6409">
                                  <wp:extent cx="747422" cy="747422"/>
                                  <wp:effectExtent l="19050" t="0" r="0" b="0"/>
                                  <wp:docPr id="18" name="Immagine 1" descr="C:\Users\utente2\Desktop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magine 1" descr="C:\Users\utente2\Desktop\LOG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AAC84" id="_x0000_t202" coordsize="21600,21600" o:spt="202" path="m,l,21600r21600,l21600,xe">
                <v:stroke joinstyle="miter"/>
                <v:path gradientshapeok="t" o:connecttype="rect"/>
              </v:shapetype>
              <v:shape id="Casella di testo 42" o:spid="_x0000_s1026" type="#_x0000_t202" style="position:absolute;left:0;text-align:left;margin-left:32pt;margin-top:.65pt;width:10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" strokecolor="window">
                <v:path arrowok="t"/>
                <v:textbox>
                  <w:txbxContent>
                    <w:p w14:paraId="4D44A751" w14:textId="77777777" w:rsidR="00067464" w:rsidRDefault="00067464" w:rsidP="00067464">
                      <w:r>
                        <w:rPr>
                          <w:noProof/>
                        </w:rPr>
                        <w:drawing>
                          <wp:inline distT="0" distB="0" distL="0" distR="0" wp14:anchorId="1DFED274" wp14:editId="53DC6409">
                            <wp:extent cx="747422" cy="747422"/>
                            <wp:effectExtent l="19050" t="0" r="0" b="0"/>
                            <wp:docPr id="18" name="Immagine 1" descr="C:\Users\utente2\Desktop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magine 1" descr="C:\Users\utente2\Desktop\LOGO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B3EDD" wp14:editId="25D78C70">
                <wp:simplePos x="0" y="0"/>
                <wp:positionH relativeFrom="column">
                  <wp:posOffset>4742815</wp:posOffset>
                </wp:positionH>
                <wp:positionV relativeFrom="paragraph">
                  <wp:posOffset>51435</wp:posOffset>
                </wp:positionV>
                <wp:extent cx="1120775" cy="750570"/>
                <wp:effectExtent l="0" t="0" r="22225" b="1143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9A71" w14:textId="77777777" w:rsidR="00067464" w:rsidRDefault="00067464" w:rsidP="0006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F05A7" wp14:editId="5B889376">
                                  <wp:extent cx="928370" cy="660716"/>
                                  <wp:effectExtent l="0" t="0" r="5080" b="6350"/>
                                  <wp:docPr id="54" name="Immagin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SCUOLA-VIVA-2016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55" cy="662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3EDD" id="Casella di testo 53" o:spid="_x0000_s1027" type="#_x0000_t202" style="position:absolute;left:0;text-align:left;margin-left:373.45pt;margin-top:4.05pt;width:88.2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" strokecolor="window">
                <v:path arrowok="t"/>
                <v:textbox>
                  <w:txbxContent>
                    <w:p w14:paraId="48F69A71" w14:textId="77777777" w:rsidR="00067464" w:rsidRDefault="00067464" w:rsidP="00067464">
                      <w:r>
                        <w:rPr>
                          <w:noProof/>
                        </w:rPr>
                        <w:drawing>
                          <wp:inline distT="0" distB="0" distL="0" distR="0" wp14:anchorId="1DFF05A7" wp14:editId="5B889376">
                            <wp:extent cx="928370" cy="660716"/>
                            <wp:effectExtent l="0" t="0" r="5080" b="6350"/>
                            <wp:docPr id="54" name="Immagin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SCUOLA-VIVA-201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55" cy="662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36A98" wp14:editId="248D351E">
                <wp:simplePos x="0" y="0"/>
                <wp:positionH relativeFrom="column">
                  <wp:posOffset>1372235</wp:posOffset>
                </wp:positionH>
                <wp:positionV relativeFrom="paragraph">
                  <wp:posOffset>11430</wp:posOffset>
                </wp:positionV>
                <wp:extent cx="1183640" cy="850900"/>
                <wp:effectExtent l="0" t="0" r="16510" b="2540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36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EDC3" w14:textId="77777777" w:rsidR="00067464" w:rsidRDefault="00067464" w:rsidP="00067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6A98" id="Casella di testo 44" o:spid="_x0000_s1028" type="#_x0000_t202" style="position:absolute;left:0;text-align:left;margin-left:108.05pt;margin-top:.9pt;width:93.2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" strokecolor="window">
                <v:path arrowok="t"/>
                <v:textbox>
                  <w:txbxContent>
                    <w:p w14:paraId="218DEDC3" w14:textId="77777777" w:rsidR="00067464" w:rsidRDefault="00067464" w:rsidP="00067464"/>
                  </w:txbxContent>
                </v:textbox>
              </v:shape>
            </w:pict>
          </mc:Fallback>
        </mc:AlternateContent>
      </w:r>
      <w:r w:rsidRPr="0052201D">
        <w:rPr>
          <w:noProof/>
        </w:rPr>
        <w:drawing>
          <wp:inline distT="0" distB="0" distL="0" distR="0" wp14:anchorId="583B88F4" wp14:editId="7F01D64C">
            <wp:extent cx="1581150" cy="819466"/>
            <wp:effectExtent l="0" t="0" r="0" b="0"/>
            <wp:docPr id="37" name="Immagine 14" descr="C:\Users\utente2\Desktop\rep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ente2\Desktop\rep i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60" cy="8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413B2" w14:textId="77777777" w:rsidR="00067464" w:rsidRDefault="00067464" w:rsidP="00067464">
      <w:pPr>
        <w:tabs>
          <w:tab w:val="left" w:pos="915"/>
        </w:tabs>
        <w:jc w:val="center"/>
      </w:pPr>
    </w:p>
    <w:p w14:paraId="15A460EB" w14:textId="77777777" w:rsidR="00067464" w:rsidRPr="001D3B8E" w:rsidRDefault="00067464" w:rsidP="00067464">
      <w:pPr>
        <w:jc w:val="center"/>
        <w:rPr>
          <w:i/>
          <w:sz w:val="26"/>
          <w:szCs w:val="26"/>
        </w:rPr>
      </w:pPr>
      <w:r w:rsidRPr="001D3B8E">
        <w:rPr>
          <w:rFonts w:ascii="Monotype Corsiva" w:hAnsi="Monotype Corsiva" w:cs="Vrinda"/>
          <w:b/>
          <w:color w:val="000099"/>
          <w:sz w:val="26"/>
          <w:szCs w:val="26"/>
        </w:rPr>
        <w:t>ISTITUTO COMPRENSIVO</w:t>
      </w:r>
    </w:p>
    <w:p w14:paraId="5E26D543" w14:textId="77777777" w:rsidR="00067464" w:rsidRPr="001D3B8E" w:rsidRDefault="00067464" w:rsidP="00067464">
      <w:pPr>
        <w:jc w:val="center"/>
        <w:rPr>
          <w:i/>
          <w:sz w:val="26"/>
          <w:szCs w:val="26"/>
        </w:rPr>
      </w:pPr>
      <w:r w:rsidRPr="001D3B8E">
        <w:rPr>
          <w:rFonts w:ascii="Monotype Corsiva" w:hAnsi="Monotype Corsiva" w:cs="Vrinda"/>
          <w:b/>
          <w:color w:val="000099"/>
          <w:sz w:val="26"/>
          <w:szCs w:val="26"/>
        </w:rPr>
        <w:t>“Don Diana”</w:t>
      </w:r>
    </w:p>
    <w:p w14:paraId="12D04688" w14:textId="77777777" w:rsidR="00067464" w:rsidRPr="001D3B8E" w:rsidRDefault="00067464" w:rsidP="00067464">
      <w:pPr>
        <w:jc w:val="center"/>
        <w:rPr>
          <w:b/>
          <w:bCs/>
          <w:i/>
          <w:iCs/>
        </w:rPr>
      </w:pPr>
      <w:r w:rsidRPr="001D3B8E">
        <w:rPr>
          <w:i/>
        </w:rPr>
        <w:t>Via Cavour,20 – 81033 Casal di Principe (CE)</w:t>
      </w:r>
    </w:p>
    <w:p w14:paraId="5B2E850E" w14:textId="77777777" w:rsidR="00067464" w:rsidRPr="001D3B8E" w:rsidRDefault="00067464" w:rsidP="00067464">
      <w:pPr>
        <w:jc w:val="center"/>
      </w:pPr>
      <w:r w:rsidRPr="001D3B8E">
        <w:rPr>
          <w:rFonts w:asciiTheme="majorHAnsi" w:hAnsiTheme="majorHAnsi" w:cs="Wingdings"/>
          <w:b/>
          <w:bCs/>
          <w:i/>
          <w:iCs/>
        </w:rPr>
        <w:t xml:space="preserve">C.F.90033300618 </w:t>
      </w:r>
      <w:r w:rsidRPr="001D3B8E">
        <w:rPr>
          <w:rFonts w:ascii="Wingdings" w:hAnsi="Wingdings" w:cs="Wingdings"/>
          <w:b/>
          <w:bCs/>
          <w:i/>
          <w:iCs/>
        </w:rPr>
        <w:t></w:t>
      </w:r>
      <w:r w:rsidRPr="001D3B8E">
        <w:rPr>
          <w:rFonts w:ascii="Vivaldi" w:hAnsi="Vivaldi" w:cs="Vivaldi"/>
          <w:b/>
          <w:bCs/>
          <w:i/>
          <w:iCs/>
        </w:rPr>
        <w:t>-</w:t>
      </w:r>
      <w:r w:rsidRPr="001D3B8E">
        <w:rPr>
          <w:rFonts w:ascii="Comic Sans MS" w:hAnsi="Comic Sans MS" w:cs="Vivaldi"/>
          <w:b/>
          <w:bCs/>
          <w:i/>
          <w:iCs/>
        </w:rPr>
        <w:t>P</w:t>
      </w:r>
      <w:r w:rsidRPr="001D3B8E">
        <w:rPr>
          <w:rFonts w:ascii="Vivaldi" w:hAnsi="Vivaldi" w:cs="Vivaldi"/>
          <w:b/>
          <w:i/>
          <w:iCs/>
        </w:rPr>
        <w:t>residenza 081/8162731</w:t>
      </w:r>
      <w:r w:rsidRPr="001D3B8E">
        <w:rPr>
          <w:rFonts w:ascii="Wingdings" w:hAnsi="Wingdings" w:cs="Wingdings"/>
          <w:b/>
          <w:bCs/>
          <w:i/>
          <w:iCs/>
        </w:rPr>
        <w:t></w:t>
      </w:r>
      <w:r w:rsidRPr="001D3B8E">
        <w:rPr>
          <w:rFonts w:ascii="Vivaldi" w:hAnsi="Vivaldi" w:cs="Vivaldi"/>
          <w:b/>
          <w:bCs/>
          <w:i/>
          <w:iCs/>
        </w:rPr>
        <w:t xml:space="preserve"> </w:t>
      </w:r>
      <w:proofErr w:type="spellStart"/>
      <w:r w:rsidRPr="001D3B8E">
        <w:rPr>
          <w:rFonts w:ascii="Vivaldi" w:hAnsi="Vivaldi" w:cs="Vivaldi"/>
          <w:b/>
          <w:bCs/>
          <w:i/>
          <w:iCs/>
        </w:rPr>
        <w:t>tel</w:t>
      </w:r>
      <w:proofErr w:type="spellEnd"/>
      <w:r w:rsidRPr="001D3B8E">
        <w:rPr>
          <w:rFonts w:ascii="Vivaldi" w:hAnsi="Vivaldi" w:cs="Vivaldi"/>
          <w:b/>
          <w:bCs/>
          <w:i/>
          <w:iCs/>
        </w:rPr>
        <w:t>/fax- 081/8921075</w:t>
      </w:r>
    </w:p>
    <w:p w14:paraId="22B34606" w14:textId="77777777" w:rsidR="00067464" w:rsidRPr="0052201D" w:rsidRDefault="00036E8D" w:rsidP="00067464">
      <w:pPr>
        <w:tabs>
          <w:tab w:val="left" w:pos="915"/>
        </w:tabs>
        <w:jc w:val="center"/>
        <w:rPr>
          <w:sz w:val="18"/>
          <w:szCs w:val="18"/>
        </w:rPr>
      </w:pPr>
      <w:hyperlink r:id="rId12" w:history="1">
        <w:r w:rsidR="00067464" w:rsidRPr="001D3B8E">
          <w:rPr>
            <w:rStyle w:val="Collegamentoipertestuale"/>
            <w:b/>
            <w:bCs/>
            <w:i/>
            <w:iCs/>
          </w:rPr>
          <w:t>ceic872001@istruzione.it</w:t>
        </w:r>
      </w:hyperlink>
      <w:r w:rsidR="00067464" w:rsidRPr="001D3B8E">
        <w:rPr>
          <w:b/>
          <w:bCs/>
          <w:i/>
          <w:iCs/>
        </w:rPr>
        <w:t xml:space="preserve">. - </w:t>
      </w:r>
      <w:hyperlink r:id="rId13" w:history="1">
        <w:r w:rsidR="00067464" w:rsidRPr="001D3B8E">
          <w:rPr>
            <w:rStyle w:val="Collegamentoipertestuale"/>
            <w:b/>
            <w:bCs/>
            <w:i/>
            <w:iCs/>
          </w:rPr>
          <w:t>ceic872001@pec.istruzione.it</w:t>
        </w:r>
      </w:hyperlink>
    </w:p>
    <w:p w14:paraId="52922926" w14:textId="6D25A2D4" w:rsidR="00067464" w:rsidRDefault="00067464" w:rsidP="00067464">
      <w:pPr>
        <w:tabs>
          <w:tab w:val="left" w:pos="915"/>
        </w:tabs>
      </w:pPr>
    </w:p>
    <w:p w14:paraId="525A5CD1" w14:textId="77777777" w:rsidR="00A204D5" w:rsidRDefault="00A204D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6FA791FE" w14:textId="77777777" w:rsidR="00A204D5" w:rsidRDefault="00A204D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A98B5D6" w14:textId="77777777" w:rsidR="007438E5" w:rsidRDefault="007438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b/>
          <w:sz w:val="24"/>
          <w:szCs w:val="24"/>
          <w:u w:val="single"/>
          <w:lang w:eastAsia="ar-SA"/>
        </w:rPr>
      </w:pPr>
    </w:p>
    <w:p w14:paraId="1F849043" w14:textId="77777777" w:rsidR="009105E5" w:rsidRPr="00A204D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  <w:u w:val="single"/>
          <w:lang w:eastAsia="ar-SA"/>
        </w:rPr>
      </w:pPr>
      <w:r w:rsidRPr="00A204D5">
        <w:rPr>
          <w:b/>
          <w:sz w:val="24"/>
          <w:szCs w:val="24"/>
          <w:u w:val="single"/>
          <w:lang w:eastAsia="ar-SA"/>
        </w:rPr>
        <w:t>ALLEGATO A</w:t>
      </w:r>
      <w:r w:rsidRPr="00A204D5">
        <w:rPr>
          <w:sz w:val="24"/>
          <w:szCs w:val="24"/>
          <w:u w:val="single"/>
          <w:lang w:eastAsia="ar-SA"/>
        </w:rPr>
        <w:t xml:space="preserve"> (istanza di partecipazione</w:t>
      </w:r>
      <w:r w:rsidR="00FD2DBD" w:rsidRPr="00A204D5">
        <w:rPr>
          <w:sz w:val="24"/>
          <w:szCs w:val="24"/>
          <w:u w:val="single"/>
          <w:lang w:eastAsia="ar-SA"/>
        </w:rPr>
        <w:t xml:space="preserve"> PROGETTISTA</w:t>
      </w:r>
      <w:r w:rsidRPr="00A204D5">
        <w:rPr>
          <w:sz w:val="24"/>
          <w:szCs w:val="24"/>
          <w:u w:val="single"/>
          <w:lang w:eastAsia="ar-SA"/>
        </w:rPr>
        <w:t>)</w:t>
      </w:r>
    </w:p>
    <w:p w14:paraId="3B9F12B0" w14:textId="77777777" w:rsidR="00C363E6" w:rsidRPr="00A204D5" w:rsidRDefault="00C363E6" w:rsidP="003459E5">
      <w:pPr>
        <w:autoSpaceDE w:val="0"/>
        <w:ind w:left="6249" w:firstLine="708"/>
        <w:jc w:val="both"/>
        <w:rPr>
          <w:sz w:val="24"/>
          <w:szCs w:val="24"/>
        </w:rPr>
      </w:pPr>
    </w:p>
    <w:p w14:paraId="609CB431" w14:textId="77777777" w:rsidR="007438E5" w:rsidRDefault="007438E5" w:rsidP="005933A5">
      <w:pPr>
        <w:autoSpaceDE w:val="0"/>
        <w:ind w:left="5812" w:hanging="12"/>
        <w:jc w:val="both"/>
        <w:rPr>
          <w:sz w:val="24"/>
          <w:szCs w:val="24"/>
        </w:rPr>
      </w:pPr>
    </w:p>
    <w:p w14:paraId="76B995DD" w14:textId="77777777" w:rsidR="007438E5" w:rsidRDefault="007438E5" w:rsidP="005933A5">
      <w:pPr>
        <w:autoSpaceDE w:val="0"/>
        <w:ind w:left="5812" w:hanging="12"/>
        <w:jc w:val="both"/>
        <w:rPr>
          <w:sz w:val="24"/>
          <w:szCs w:val="24"/>
        </w:rPr>
      </w:pPr>
    </w:p>
    <w:p w14:paraId="48B725DD" w14:textId="77777777" w:rsidR="005933A5" w:rsidRDefault="009105E5" w:rsidP="005933A5">
      <w:pPr>
        <w:autoSpaceDE w:val="0"/>
        <w:ind w:left="5812" w:hanging="12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Al Dirigente Scolastico</w:t>
      </w:r>
      <w:r w:rsidR="005933A5">
        <w:rPr>
          <w:sz w:val="24"/>
          <w:szCs w:val="24"/>
        </w:rPr>
        <w:t xml:space="preserve"> </w:t>
      </w:r>
    </w:p>
    <w:p w14:paraId="35345C63" w14:textId="6A0210F0" w:rsidR="005933A5" w:rsidRDefault="005933A5" w:rsidP="005933A5">
      <w:pPr>
        <w:autoSpaceDE w:val="0"/>
        <w:ind w:left="5812" w:hanging="12"/>
        <w:jc w:val="both"/>
        <w:rPr>
          <w:sz w:val="24"/>
          <w:szCs w:val="24"/>
        </w:rPr>
      </w:pPr>
      <w:r>
        <w:rPr>
          <w:sz w:val="24"/>
          <w:szCs w:val="24"/>
        </w:rPr>
        <w:t>dell’Istituto Comprensivo “</w:t>
      </w:r>
      <w:r w:rsidR="00067464">
        <w:rPr>
          <w:sz w:val="24"/>
          <w:szCs w:val="24"/>
        </w:rPr>
        <w:t>Don Diana</w:t>
      </w:r>
      <w:r>
        <w:rPr>
          <w:sz w:val="24"/>
          <w:szCs w:val="24"/>
        </w:rPr>
        <w:t xml:space="preserve">” </w:t>
      </w:r>
    </w:p>
    <w:p w14:paraId="34C91849" w14:textId="68759D21" w:rsidR="009105E5" w:rsidRPr="00A204D5" w:rsidRDefault="00067464" w:rsidP="005933A5">
      <w:pPr>
        <w:autoSpaceDE w:val="0"/>
        <w:ind w:left="5812" w:hanging="12"/>
        <w:jc w:val="both"/>
        <w:rPr>
          <w:sz w:val="24"/>
          <w:szCs w:val="24"/>
        </w:rPr>
      </w:pPr>
      <w:r>
        <w:rPr>
          <w:sz w:val="24"/>
          <w:szCs w:val="24"/>
        </w:rPr>
        <w:t>Casal di Principe</w:t>
      </w:r>
      <w:r w:rsidR="005933A5">
        <w:rPr>
          <w:sz w:val="24"/>
          <w:szCs w:val="24"/>
        </w:rPr>
        <w:t xml:space="preserve"> (CE)</w:t>
      </w:r>
    </w:p>
    <w:p w14:paraId="21B56597" w14:textId="77777777" w:rsidR="009105E5" w:rsidRPr="00A204D5" w:rsidRDefault="009105E5" w:rsidP="003459E5">
      <w:pPr>
        <w:autoSpaceDE w:val="0"/>
        <w:ind w:left="5103"/>
        <w:jc w:val="both"/>
        <w:rPr>
          <w:sz w:val="24"/>
          <w:szCs w:val="24"/>
        </w:rPr>
      </w:pPr>
    </w:p>
    <w:p w14:paraId="470706C1" w14:textId="77777777" w:rsidR="002B1697" w:rsidRPr="00A204D5" w:rsidRDefault="002B1697" w:rsidP="003459E5">
      <w:pPr>
        <w:autoSpaceDE w:val="0"/>
        <w:ind w:left="5103"/>
        <w:jc w:val="both"/>
        <w:rPr>
          <w:sz w:val="24"/>
          <w:szCs w:val="24"/>
        </w:rPr>
      </w:pPr>
    </w:p>
    <w:p w14:paraId="739AFD17" w14:textId="77777777" w:rsidR="00A204D5" w:rsidRPr="00A204D5" w:rsidRDefault="00A204D5" w:rsidP="00A204D5">
      <w:pPr>
        <w:pStyle w:val="Default"/>
        <w:jc w:val="both"/>
        <w:rPr>
          <w:rFonts w:ascii="Times New Roman" w:eastAsia="Calibri" w:hAnsi="Times New Roman" w:cs="Times New Roman"/>
          <w:b/>
          <w:i/>
          <w:iCs/>
        </w:rPr>
      </w:pPr>
      <w:r w:rsidRPr="00A204D5">
        <w:rPr>
          <w:rFonts w:ascii="Times New Roman" w:hAnsi="Times New Roman" w:cs="Times New Roman"/>
          <w:b/>
        </w:rPr>
        <w:t xml:space="preserve">Oggetto: </w:t>
      </w:r>
      <w:r w:rsidR="009105E5" w:rsidRPr="00A204D5">
        <w:rPr>
          <w:rFonts w:ascii="Times New Roman" w:hAnsi="Times New Roman" w:cs="Times New Roman"/>
          <w:b/>
        </w:rPr>
        <w:t>Domanda di par</w:t>
      </w:r>
      <w:r w:rsidR="00BC07D8" w:rsidRPr="00A204D5">
        <w:rPr>
          <w:rFonts w:ascii="Times New Roman" w:hAnsi="Times New Roman" w:cs="Times New Roman"/>
          <w:b/>
        </w:rPr>
        <w:t xml:space="preserve">tecipazione alla selezione </w:t>
      </w:r>
      <w:r w:rsidRPr="00A204D5">
        <w:rPr>
          <w:rFonts w:ascii="Times New Roman" w:eastAsia="Calibri" w:hAnsi="Times New Roman" w:cs="Times New Roman"/>
          <w:b/>
          <w:i/>
          <w:iCs/>
        </w:rPr>
        <w:t>di figure professionali “PROGETTISTA” da impiegare nel progetto:</w:t>
      </w:r>
    </w:p>
    <w:p w14:paraId="1BEC598A" w14:textId="77777777" w:rsidR="00A204D5" w:rsidRPr="008C4118" w:rsidRDefault="00A204D5" w:rsidP="00A204D5">
      <w:pPr>
        <w:pStyle w:val="Default"/>
        <w:jc w:val="both"/>
        <w:rPr>
          <w:rFonts w:ascii="Times New Roman" w:hAnsi="Times New Roman" w:cs="Times New Roman"/>
        </w:rPr>
      </w:pPr>
      <w:r w:rsidRPr="00A204D5">
        <w:rPr>
          <w:rFonts w:ascii="Times New Roman" w:hAnsi="Times New Roman" w:cs="Times New Roman"/>
        </w:rPr>
        <w:t xml:space="preserve">Fondi Strutturali Europei – Programma Operativo Nazionale “Per la scuola, competenze e ambienti per l’apprendimento” 2014-2020. </w:t>
      </w:r>
      <w:r w:rsidRPr="00A204D5">
        <w:rPr>
          <w:rFonts w:ascii="Times New Roman" w:hAnsi="Times New Roman" w:cs="Times New Roman"/>
          <w:i/>
          <w:iCs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1" w:name="_Hlk85648074"/>
      <w:r w:rsidRPr="00A204D5">
        <w:rPr>
          <w:rFonts w:ascii="Times New Roman" w:hAnsi="Times New Roman" w:cs="Times New Roman"/>
          <w:i/>
          <w:iCs/>
        </w:rPr>
        <w:t xml:space="preserve">Obiettivo specifico 13.1: Facilitare una ripresa verde, digitale e resiliente dell'economia - Azione 13.1.1 “Cablaggio strutturato </w:t>
      </w:r>
      <w:r w:rsidRPr="008C4118">
        <w:rPr>
          <w:rFonts w:ascii="Times New Roman" w:hAnsi="Times New Roman" w:cs="Times New Roman"/>
          <w:i/>
          <w:iCs/>
        </w:rPr>
        <w:t>e sicuro all’interno degli edifici scolastici”</w:t>
      </w:r>
      <w:bookmarkEnd w:id="1"/>
      <w:r w:rsidRPr="008C4118">
        <w:rPr>
          <w:rFonts w:ascii="Times New Roman" w:hAnsi="Times New Roman" w:cs="Times New Roman"/>
          <w:i/>
          <w:iCs/>
        </w:rPr>
        <w:t xml:space="preserve">– </w:t>
      </w:r>
      <w:bookmarkStart w:id="2" w:name="_Hlk85647998"/>
      <w:bookmarkStart w:id="3" w:name="_Hlk86605035"/>
      <w:r w:rsidRPr="008C4118">
        <w:rPr>
          <w:rFonts w:ascii="Times New Roman" w:hAnsi="Times New Roman" w:cs="Times New Roman"/>
          <w:i/>
          <w:iCs/>
        </w:rPr>
        <w:t>Avviso pubblico prot.n. 20480 del 20/07/2021 per la realizzazione di reti locali, cablate e wireless, nelle scuole.</w:t>
      </w:r>
      <w:bookmarkEnd w:id="2"/>
    </w:p>
    <w:bookmarkEnd w:id="3"/>
    <w:p w14:paraId="43005FB6" w14:textId="050958E0" w:rsidR="007F5AA0" w:rsidRPr="007F5AA0" w:rsidRDefault="007F5AA0" w:rsidP="007F5AA0">
      <w:pPr>
        <w:pStyle w:val="Titolo1"/>
        <w:spacing w:before="1"/>
        <w:ind w:right="6180"/>
        <w:rPr>
          <w:sz w:val="20"/>
        </w:rPr>
      </w:pPr>
      <w:r w:rsidRPr="007F5AA0">
        <w:rPr>
          <w:i/>
          <w:sz w:val="20"/>
        </w:rPr>
        <w:t xml:space="preserve">CNP: </w:t>
      </w:r>
      <w:r w:rsidRPr="007F5AA0">
        <w:rPr>
          <w:sz w:val="20"/>
        </w:rPr>
        <w:t>13.1.1A-FESRPON-CA-2021</w:t>
      </w:r>
      <w:r>
        <w:rPr>
          <w:sz w:val="20"/>
        </w:rPr>
        <w:t>-</w:t>
      </w:r>
      <w:r w:rsidRPr="007F5AA0">
        <w:rPr>
          <w:sz w:val="20"/>
        </w:rPr>
        <w:t>259</w:t>
      </w:r>
    </w:p>
    <w:p w14:paraId="00649254" w14:textId="746C324A" w:rsidR="007F5AA0" w:rsidRPr="007F5AA0" w:rsidRDefault="007F5AA0" w:rsidP="007F5AA0">
      <w:pPr>
        <w:pStyle w:val="Titolo1"/>
        <w:spacing w:before="1"/>
        <w:ind w:right="6678"/>
        <w:rPr>
          <w:sz w:val="20"/>
        </w:rPr>
      </w:pPr>
      <w:r w:rsidRPr="007F5AA0">
        <w:rPr>
          <w:sz w:val="20"/>
        </w:rPr>
        <w:t>CUP:</w:t>
      </w:r>
      <w:r w:rsidR="00480148">
        <w:rPr>
          <w:sz w:val="20"/>
        </w:rPr>
        <w:t xml:space="preserve"> </w:t>
      </w:r>
      <w:r w:rsidRPr="007F5AA0">
        <w:rPr>
          <w:sz w:val="20"/>
        </w:rPr>
        <w:t>I89J21003580006</w:t>
      </w:r>
    </w:p>
    <w:p w14:paraId="5B2347EB" w14:textId="77777777" w:rsidR="007438E5" w:rsidRDefault="007438E5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738AE07A" w14:textId="77777777" w:rsidR="009105E5" w:rsidRPr="00A204D5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Il/la sottoscritto/a_____________________________________________________________</w:t>
      </w:r>
    </w:p>
    <w:p w14:paraId="31D2ADEB" w14:textId="77777777" w:rsidR="009105E5" w:rsidRPr="00A204D5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 xml:space="preserve">nato/a </w:t>
      </w:r>
      <w:proofErr w:type="spellStart"/>
      <w:r w:rsidRPr="00A204D5">
        <w:rPr>
          <w:sz w:val="24"/>
          <w:szCs w:val="24"/>
        </w:rPr>
        <w:t>a</w:t>
      </w:r>
      <w:proofErr w:type="spellEnd"/>
      <w:r w:rsidRPr="00A204D5">
        <w:rPr>
          <w:sz w:val="24"/>
          <w:szCs w:val="24"/>
        </w:rPr>
        <w:t xml:space="preserve"> _______________________________________________ il ____________________</w:t>
      </w:r>
    </w:p>
    <w:p w14:paraId="7A66E51D" w14:textId="77777777" w:rsidR="009105E5" w:rsidRPr="00A204D5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codice fiscale |__|__|__|__|__|__|__|__|__|__|__|__|__|__|__|__|</w:t>
      </w:r>
    </w:p>
    <w:p w14:paraId="58707415" w14:textId="77777777" w:rsidR="009105E5" w:rsidRPr="00A204D5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residente a ___________________________via_____________________________________</w:t>
      </w:r>
    </w:p>
    <w:p w14:paraId="6D222EDB" w14:textId="77777777" w:rsidR="009105E5" w:rsidRPr="00A204D5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 xml:space="preserve">recapito tel. _____________________________ recapito </w:t>
      </w:r>
      <w:proofErr w:type="spellStart"/>
      <w:r w:rsidRPr="00A204D5">
        <w:rPr>
          <w:sz w:val="24"/>
          <w:szCs w:val="24"/>
        </w:rPr>
        <w:t>cell</w:t>
      </w:r>
      <w:proofErr w:type="spellEnd"/>
      <w:r w:rsidRPr="00A204D5">
        <w:rPr>
          <w:sz w:val="24"/>
          <w:szCs w:val="24"/>
        </w:rPr>
        <w:t>. _____________________</w:t>
      </w:r>
    </w:p>
    <w:p w14:paraId="536C709B" w14:textId="77777777" w:rsidR="00292FFA" w:rsidRPr="00A204D5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indirizzo E-Mail _______________________________</w:t>
      </w:r>
    </w:p>
    <w:p w14:paraId="0228DDA1" w14:textId="77777777" w:rsidR="009105E5" w:rsidRPr="00A204D5" w:rsidRDefault="00292FFA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lastRenderedPageBreak/>
        <w:t>indirizzo PEC______________________________</w:t>
      </w:r>
    </w:p>
    <w:p w14:paraId="74CB0B81" w14:textId="77777777" w:rsidR="009105E5" w:rsidRPr="00A204D5" w:rsidRDefault="006E6349" w:rsidP="00C15050">
      <w:pPr>
        <w:autoSpaceDE w:val="0"/>
        <w:spacing w:line="480" w:lineRule="auto"/>
        <w:rPr>
          <w:b/>
          <w:sz w:val="24"/>
          <w:szCs w:val="24"/>
        </w:rPr>
      </w:pPr>
      <w:r w:rsidRPr="00A204D5">
        <w:rPr>
          <w:sz w:val="24"/>
          <w:szCs w:val="24"/>
        </w:rPr>
        <w:t xml:space="preserve">in servizio </w:t>
      </w:r>
      <w:r w:rsidR="00C15050" w:rsidRPr="00A204D5">
        <w:rPr>
          <w:sz w:val="24"/>
          <w:szCs w:val="24"/>
        </w:rPr>
        <w:t>pres</w:t>
      </w:r>
      <w:r w:rsidR="00C725AA">
        <w:rPr>
          <w:sz w:val="24"/>
          <w:szCs w:val="24"/>
        </w:rPr>
        <w:t>so ___________________________</w:t>
      </w:r>
      <w:r w:rsidR="00C15050" w:rsidRPr="00A204D5">
        <w:rPr>
          <w:sz w:val="24"/>
          <w:szCs w:val="24"/>
        </w:rPr>
        <w:t>_ con la qualifica di ________________________</w:t>
      </w:r>
    </w:p>
    <w:p w14:paraId="2C853F8A" w14:textId="77777777" w:rsidR="009105E5" w:rsidRDefault="009105E5" w:rsidP="00C15050">
      <w:pPr>
        <w:autoSpaceDE w:val="0"/>
        <w:spacing w:line="480" w:lineRule="auto"/>
        <w:jc w:val="center"/>
        <w:rPr>
          <w:b/>
          <w:sz w:val="24"/>
          <w:szCs w:val="24"/>
        </w:rPr>
      </w:pPr>
      <w:r w:rsidRPr="00A204D5">
        <w:rPr>
          <w:b/>
          <w:sz w:val="24"/>
          <w:szCs w:val="24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9397"/>
      </w:tblGrid>
      <w:tr w:rsidR="00550FBE" w14:paraId="2B3B4CCF" w14:textId="77777777" w:rsidTr="00F44B9C">
        <w:trPr>
          <w:trHeight w:val="531"/>
        </w:trPr>
        <w:tc>
          <w:tcPr>
            <w:tcW w:w="534" w:type="dxa"/>
          </w:tcPr>
          <w:p w14:paraId="0EE35C4A" w14:textId="77777777" w:rsidR="00550FBE" w:rsidRDefault="00550FBE" w:rsidP="00C15050">
            <w:pPr>
              <w:autoSpaceDE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43583D7A" w14:textId="77777777" w:rsidR="00550FBE" w:rsidRDefault="00550FBE" w:rsidP="00550FB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204D5">
              <w:rPr>
                <w:sz w:val="24"/>
                <w:szCs w:val="24"/>
              </w:rPr>
              <w:t xml:space="preserve">i partecipare alla selezione per l’attribuzione dell’incarico di </w:t>
            </w:r>
            <w:r w:rsidRPr="004319FB">
              <w:rPr>
                <w:sz w:val="24"/>
                <w:szCs w:val="24"/>
              </w:rPr>
              <w:t>ESPERTO</w:t>
            </w:r>
            <w:r w:rsidR="00C35B03">
              <w:rPr>
                <w:b/>
                <w:sz w:val="24"/>
                <w:szCs w:val="24"/>
              </w:rPr>
              <w:t xml:space="preserve"> INTERNO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19FB">
              <w:rPr>
                <w:sz w:val="24"/>
                <w:szCs w:val="24"/>
              </w:rPr>
              <w:t>PROGETTISTA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4D5">
              <w:rPr>
                <w:sz w:val="24"/>
                <w:szCs w:val="24"/>
              </w:rPr>
              <w:t>relativamente al progetto:</w:t>
            </w:r>
          </w:p>
        </w:tc>
      </w:tr>
      <w:tr w:rsidR="00C35B03" w14:paraId="28679FDD" w14:textId="77777777" w:rsidTr="00F44B9C">
        <w:trPr>
          <w:trHeight w:val="531"/>
        </w:trPr>
        <w:tc>
          <w:tcPr>
            <w:tcW w:w="534" w:type="dxa"/>
          </w:tcPr>
          <w:p w14:paraId="1CFE72B9" w14:textId="77777777" w:rsidR="00C35B03" w:rsidRDefault="00C35B03" w:rsidP="007A5121">
            <w:pPr>
              <w:autoSpaceDE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6883EEA8" w14:textId="77777777" w:rsidR="00C35B03" w:rsidRDefault="00C35B03" w:rsidP="007A5121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204D5">
              <w:rPr>
                <w:sz w:val="24"/>
                <w:szCs w:val="24"/>
              </w:rPr>
              <w:t xml:space="preserve">i partecipare alla selezione per l’attribuzione dell’incarico di </w:t>
            </w:r>
            <w:r w:rsidRPr="004319FB">
              <w:rPr>
                <w:sz w:val="24"/>
                <w:szCs w:val="24"/>
              </w:rPr>
              <w:t xml:space="preserve">ESPERTO </w:t>
            </w:r>
            <w:r>
              <w:rPr>
                <w:b/>
                <w:sz w:val="24"/>
                <w:szCs w:val="24"/>
              </w:rPr>
              <w:t xml:space="preserve">ESTERNO </w:t>
            </w:r>
            <w:r w:rsidRPr="004319FB">
              <w:rPr>
                <w:sz w:val="24"/>
                <w:szCs w:val="24"/>
              </w:rPr>
              <w:t xml:space="preserve">PROGETTISTA </w:t>
            </w:r>
            <w:r w:rsidRPr="00A204D5">
              <w:rPr>
                <w:sz w:val="24"/>
                <w:szCs w:val="24"/>
              </w:rPr>
              <w:t>relativamente al progetto:</w:t>
            </w:r>
          </w:p>
        </w:tc>
      </w:tr>
    </w:tbl>
    <w:p w14:paraId="2A6CAC4A" w14:textId="77777777" w:rsidR="009105E5" w:rsidRPr="00A204D5" w:rsidRDefault="009105E5" w:rsidP="003459E5">
      <w:pPr>
        <w:autoSpaceDE w:val="0"/>
        <w:jc w:val="both"/>
        <w:rPr>
          <w:b/>
          <w:bCs/>
          <w:color w:val="333333"/>
          <w:sz w:val="24"/>
          <w:szCs w:val="24"/>
        </w:rPr>
      </w:pPr>
    </w:p>
    <w:tbl>
      <w:tblPr>
        <w:tblW w:w="4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530"/>
        <w:gridCol w:w="6892"/>
      </w:tblGrid>
      <w:tr w:rsidR="00480148" w:rsidRPr="00A204D5" w14:paraId="4E18F227" w14:textId="77777777" w:rsidTr="00480148">
        <w:trPr>
          <w:trHeight w:val="469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61A65E8" w14:textId="77777777" w:rsidR="00E8201A" w:rsidRPr="00A204D5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A204D5">
              <w:rPr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DC432A5" w14:textId="77777777" w:rsidR="00E8201A" w:rsidRPr="00A204D5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A204D5">
              <w:rPr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D7DB14" w14:textId="77777777" w:rsidR="00E8201A" w:rsidRPr="00A204D5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5FC60C3" w14:textId="77777777" w:rsidR="00BA088F" w:rsidRPr="00A204D5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04D5">
              <w:rPr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tr w:rsidR="00480148" w:rsidRPr="00A204D5" w14:paraId="222493BF" w14:textId="77777777" w:rsidTr="00480148">
        <w:trPr>
          <w:trHeight w:val="148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EAFCA" w14:textId="77777777" w:rsidR="00E8201A" w:rsidRPr="00480148" w:rsidRDefault="000A65E6" w:rsidP="000A65E6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 w:rsidRPr="00480148">
              <w:rPr>
                <w:rFonts w:ascii="Times New Roman" w:hAnsi="Times New Roman"/>
                <w:i/>
                <w:iCs/>
                <w:sz w:val="22"/>
                <w:szCs w:val="22"/>
              </w:rPr>
              <w:t>Cablaggio strutturato e sicuro all’interno degli edifici scolastici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843" w14:textId="77777777" w:rsidR="00E8201A" w:rsidRPr="00480148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480148">
              <w:rPr>
                <w:b/>
                <w:bCs/>
                <w:color w:val="333333"/>
                <w:sz w:val="22"/>
                <w:szCs w:val="22"/>
              </w:rPr>
              <w:t>Codice nazionale</w:t>
            </w:r>
          </w:p>
          <w:p w14:paraId="22A59326" w14:textId="77777777" w:rsidR="00E8201A" w:rsidRPr="00480148" w:rsidRDefault="003A53B0" w:rsidP="00E8201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80148">
              <w:rPr>
                <w:b/>
                <w:sz w:val="22"/>
                <w:szCs w:val="22"/>
              </w:rPr>
              <w:t>13.1.1A-FESRPON-CA-2021-</w:t>
            </w:r>
            <w:r w:rsidR="007F5AA0" w:rsidRPr="00480148">
              <w:rPr>
                <w:b/>
                <w:sz w:val="22"/>
                <w:szCs w:val="22"/>
              </w:rPr>
              <w:t>259</w:t>
            </w:r>
          </w:p>
          <w:p w14:paraId="26DCDB44" w14:textId="77777777" w:rsidR="007F5AA0" w:rsidRDefault="007F5AA0" w:rsidP="00E8201A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095B794" w14:textId="230A658D" w:rsidR="007F5AA0" w:rsidRPr="008C4118" w:rsidRDefault="007F5AA0" w:rsidP="00E8201A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2A787E" w14:textId="0100B89C" w:rsidR="007F5AA0" w:rsidRPr="007F5AA0" w:rsidRDefault="007F5AA0" w:rsidP="007F5AA0">
            <w:pPr>
              <w:pStyle w:val="Titolo1"/>
              <w:spacing w:before="1"/>
              <w:ind w:right="6678"/>
              <w:rPr>
                <w:sz w:val="20"/>
              </w:rPr>
            </w:pPr>
          </w:p>
          <w:p w14:paraId="3AB08D2C" w14:textId="44722864" w:rsidR="00E8201A" w:rsidRPr="00480148" w:rsidRDefault="00480148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480148">
              <w:rPr>
                <w:b/>
                <w:bCs/>
                <w:sz w:val="22"/>
                <w:szCs w:val="22"/>
              </w:rPr>
              <w:t>I89J21003580006</w:t>
            </w:r>
          </w:p>
        </w:tc>
      </w:tr>
    </w:tbl>
    <w:p w14:paraId="7044DA27" w14:textId="77777777" w:rsidR="009105E5" w:rsidRPr="00A204D5" w:rsidRDefault="009105E5" w:rsidP="003459E5">
      <w:pPr>
        <w:autoSpaceDE w:val="0"/>
        <w:jc w:val="both"/>
        <w:rPr>
          <w:sz w:val="24"/>
          <w:szCs w:val="24"/>
        </w:rPr>
      </w:pPr>
    </w:p>
    <w:p w14:paraId="1C720D38" w14:textId="77777777" w:rsidR="009105E5" w:rsidRDefault="005A4FC2" w:rsidP="003459E5">
      <w:pPr>
        <w:autoSpaceDE w:val="0"/>
        <w:jc w:val="both"/>
        <w:rPr>
          <w:sz w:val="24"/>
          <w:szCs w:val="24"/>
        </w:rPr>
      </w:pPr>
      <w:r w:rsidRPr="005A4FC2">
        <w:rPr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</w:t>
      </w:r>
      <w:r w:rsidR="002F56D8" w:rsidRPr="002F56D8">
        <w:rPr>
          <w:sz w:val="24"/>
          <w:szCs w:val="24"/>
        </w:rPr>
        <w:t>,</w:t>
      </w:r>
      <w:r w:rsidR="002F56D8">
        <w:rPr>
          <w:sz w:val="24"/>
          <w:szCs w:val="24"/>
        </w:rPr>
        <w:t xml:space="preserve"> </w:t>
      </w:r>
      <w:r w:rsidR="009105E5" w:rsidRPr="00A204D5">
        <w:rPr>
          <w:b/>
          <w:sz w:val="24"/>
          <w:szCs w:val="24"/>
        </w:rPr>
        <w:t>dichiara</w:t>
      </w:r>
      <w:r w:rsidR="009105E5" w:rsidRPr="00A204D5">
        <w:rPr>
          <w:sz w:val="24"/>
          <w:szCs w:val="24"/>
        </w:rPr>
        <w:t xml:space="preserve"> sotto la propria responsabilità quanto segue:</w:t>
      </w:r>
    </w:p>
    <w:p w14:paraId="5E71EB58" w14:textId="77777777" w:rsidR="007A77F8" w:rsidRDefault="007A77F8" w:rsidP="003459E5">
      <w:pPr>
        <w:autoSpaceDE w:val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9505"/>
      </w:tblGrid>
      <w:tr w:rsidR="007A77F8" w:rsidRPr="00C725AA" w14:paraId="63EE18C4" w14:textId="77777777" w:rsidTr="007A5121">
        <w:trPr>
          <w:trHeight w:val="531"/>
        </w:trPr>
        <w:tc>
          <w:tcPr>
            <w:tcW w:w="534" w:type="dxa"/>
          </w:tcPr>
          <w:p w14:paraId="535E6C2E" w14:textId="77777777" w:rsidR="007A77F8" w:rsidRPr="00C725AA" w:rsidRDefault="007A77F8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6868F90D" w14:textId="77777777" w:rsidR="007A77F8" w:rsidRPr="00C725AA" w:rsidRDefault="007A77F8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>di aver preso visione delle condizioni previste dal bando</w:t>
            </w:r>
          </w:p>
          <w:p w14:paraId="1E27477C" w14:textId="77777777" w:rsidR="007A77F8" w:rsidRPr="00C725AA" w:rsidRDefault="007A77F8" w:rsidP="00C725AA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80395" w:rsidRPr="00C725AA" w14:paraId="0F643B6A" w14:textId="77777777" w:rsidTr="007A5121">
        <w:trPr>
          <w:trHeight w:val="531"/>
        </w:trPr>
        <w:tc>
          <w:tcPr>
            <w:tcW w:w="534" w:type="dxa"/>
          </w:tcPr>
          <w:p w14:paraId="4039044D" w14:textId="77777777" w:rsidR="00880395" w:rsidRPr="00C725AA" w:rsidRDefault="00880395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6666C36E" w14:textId="77777777" w:rsidR="00880395" w:rsidRPr="00C725AA" w:rsidRDefault="00880395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>di essere cittadino</w:t>
            </w:r>
            <w:r w:rsidR="00C725AA">
              <w:rPr>
                <w:sz w:val="24"/>
                <w:szCs w:val="24"/>
              </w:rPr>
              <w:t xml:space="preserve"> ____________________________</w:t>
            </w:r>
          </w:p>
        </w:tc>
      </w:tr>
      <w:tr w:rsidR="007A77F8" w:rsidRPr="00C725AA" w14:paraId="43C76A04" w14:textId="77777777" w:rsidTr="007A5121">
        <w:trPr>
          <w:trHeight w:val="531"/>
        </w:trPr>
        <w:tc>
          <w:tcPr>
            <w:tcW w:w="534" w:type="dxa"/>
          </w:tcPr>
          <w:p w14:paraId="13480CEE" w14:textId="77777777" w:rsidR="007A77F8" w:rsidRPr="00C725AA" w:rsidRDefault="007A77F8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4E24BB82" w14:textId="77777777" w:rsidR="007A77F8" w:rsidRPr="00C725AA" w:rsidRDefault="007A77F8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>di essere in godimento dei diritti politici</w:t>
            </w:r>
          </w:p>
          <w:p w14:paraId="723A5B24" w14:textId="77777777" w:rsidR="007A77F8" w:rsidRPr="00C725AA" w:rsidRDefault="007A77F8" w:rsidP="00C725AA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A77F8" w:rsidRPr="00C725AA" w14:paraId="1D789469" w14:textId="77777777" w:rsidTr="007A5121">
        <w:trPr>
          <w:trHeight w:val="531"/>
        </w:trPr>
        <w:tc>
          <w:tcPr>
            <w:tcW w:w="534" w:type="dxa"/>
          </w:tcPr>
          <w:p w14:paraId="543AF1B2" w14:textId="77777777" w:rsidR="007A77F8" w:rsidRPr="00C725AA" w:rsidRDefault="007A77F8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7457161F" w14:textId="77777777" w:rsidR="007A77F8" w:rsidRPr="00C725AA" w:rsidRDefault="007A77F8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 xml:space="preserve">di non aver subito condanne penali ovvero di avere i seguenti provvedimenti penali pendenti: </w:t>
            </w:r>
          </w:p>
          <w:p w14:paraId="4BF8A902" w14:textId="77777777" w:rsidR="007A77F8" w:rsidRPr="00C725AA" w:rsidRDefault="007A77F8" w:rsidP="00C725AA">
            <w:pPr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>___________________________________________</w:t>
            </w:r>
            <w:r w:rsidR="00DF6C19" w:rsidRPr="00C725AA">
              <w:rPr>
                <w:sz w:val="24"/>
                <w:szCs w:val="24"/>
              </w:rPr>
              <w:t>_______________________</w:t>
            </w:r>
            <w:r w:rsidRPr="00C725AA">
              <w:rPr>
                <w:sz w:val="24"/>
                <w:szCs w:val="24"/>
              </w:rPr>
              <w:t>___________</w:t>
            </w:r>
          </w:p>
        </w:tc>
      </w:tr>
      <w:tr w:rsidR="00DF6C19" w:rsidRPr="00C725AA" w14:paraId="7041355B" w14:textId="77777777" w:rsidTr="007A5121">
        <w:trPr>
          <w:trHeight w:val="531"/>
        </w:trPr>
        <w:tc>
          <w:tcPr>
            <w:tcW w:w="534" w:type="dxa"/>
          </w:tcPr>
          <w:p w14:paraId="35E23C17" w14:textId="77777777" w:rsidR="00DF6C19" w:rsidRPr="00C725AA" w:rsidRDefault="00DF6C19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4327FDD2" w14:textId="77777777" w:rsidR="00DF6C19" w:rsidRPr="00C725AA" w:rsidRDefault="00DF6C19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 xml:space="preserve">di non avere procedimenti penali pendenti, ovvero di avere i seguenti procedimenti penali </w:t>
            </w:r>
            <w:proofErr w:type="gramStart"/>
            <w:r w:rsidRPr="00C725AA">
              <w:rPr>
                <w:sz w:val="24"/>
                <w:szCs w:val="24"/>
              </w:rPr>
              <w:t>pendenti :</w:t>
            </w:r>
            <w:proofErr w:type="gramEnd"/>
            <w:r w:rsidRPr="00C725AA">
              <w:rPr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DF6C19" w:rsidRPr="00C725AA" w14:paraId="00E57E1F" w14:textId="77777777" w:rsidTr="007A5121">
        <w:trPr>
          <w:trHeight w:val="531"/>
        </w:trPr>
        <w:tc>
          <w:tcPr>
            <w:tcW w:w="534" w:type="dxa"/>
          </w:tcPr>
          <w:p w14:paraId="10A8DC9F" w14:textId="77777777" w:rsidR="00DF6C19" w:rsidRPr="00C725AA" w:rsidRDefault="00DF6C19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39247D47" w14:textId="77777777" w:rsidR="00DF6C19" w:rsidRPr="00C725AA" w:rsidRDefault="00DF6C19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>di impegnarsi a documentare puntualmente tutta l’attività svolta</w:t>
            </w:r>
          </w:p>
          <w:p w14:paraId="47E6EB81" w14:textId="77777777" w:rsidR="00DF6C19" w:rsidRPr="00C725AA" w:rsidRDefault="00DF6C19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26CF7" w:rsidRPr="00C725AA" w14:paraId="3EB8818E" w14:textId="77777777" w:rsidTr="007A5121">
        <w:trPr>
          <w:trHeight w:val="531"/>
        </w:trPr>
        <w:tc>
          <w:tcPr>
            <w:tcW w:w="534" w:type="dxa"/>
          </w:tcPr>
          <w:p w14:paraId="7F241EF5" w14:textId="77777777" w:rsidR="00626CF7" w:rsidRPr="00C725AA" w:rsidRDefault="00626CF7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27C4A9F2" w14:textId="77777777" w:rsidR="00626CF7" w:rsidRPr="00C725AA" w:rsidRDefault="00626CF7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>di non essere in alcuna delle condizioni di incompatibilità con l’incarico previsti dalla norma vigente</w:t>
            </w:r>
          </w:p>
        </w:tc>
      </w:tr>
      <w:tr w:rsidR="00E270D9" w:rsidRPr="00C725AA" w14:paraId="523C8E20" w14:textId="77777777" w:rsidTr="007A5121">
        <w:trPr>
          <w:trHeight w:val="531"/>
        </w:trPr>
        <w:tc>
          <w:tcPr>
            <w:tcW w:w="534" w:type="dxa"/>
          </w:tcPr>
          <w:p w14:paraId="474EF9DB" w14:textId="77777777" w:rsidR="00E270D9" w:rsidRPr="00C725AA" w:rsidRDefault="00E270D9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3BD41529" w14:textId="77777777" w:rsidR="00E270D9" w:rsidRPr="00C725AA" w:rsidRDefault="000D039D" w:rsidP="00C725AA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25AA">
              <w:rPr>
                <w:sz w:val="24"/>
                <w:szCs w:val="24"/>
              </w:rPr>
              <w:t>di possedere i titoli, requisiti professionali e le competenze informatiche richieste</w:t>
            </w:r>
          </w:p>
        </w:tc>
      </w:tr>
      <w:tr w:rsidR="00D31166" w:rsidRPr="00C725AA" w14:paraId="3F0D9AC6" w14:textId="77777777" w:rsidTr="007A5121">
        <w:trPr>
          <w:trHeight w:val="531"/>
        </w:trPr>
        <w:tc>
          <w:tcPr>
            <w:tcW w:w="534" w:type="dxa"/>
          </w:tcPr>
          <w:p w14:paraId="78253F5B" w14:textId="77777777" w:rsidR="00D31166" w:rsidRPr="00C725AA" w:rsidRDefault="00D31166" w:rsidP="00C725A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3" w:type="dxa"/>
            <w:tcBorders>
              <w:top w:val="nil"/>
              <w:bottom w:val="nil"/>
              <w:right w:val="nil"/>
            </w:tcBorders>
          </w:tcPr>
          <w:p w14:paraId="47FC8F2D" w14:textId="77777777" w:rsidR="00D31166" w:rsidRPr="00C725AA" w:rsidRDefault="00D31166" w:rsidP="00D31166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D31166">
              <w:rPr>
                <w:sz w:val="24"/>
                <w:szCs w:val="24"/>
              </w:rPr>
              <w:t>Di essere in possesso dei titoli di ammissione previsti nel bando di selezione e riportati nel curriculum vitae</w:t>
            </w:r>
          </w:p>
        </w:tc>
      </w:tr>
    </w:tbl>
    <w:p w14:paraId="07F76737" w14:textId="77777777" w:rsidR="007A77F8" w:rsidRDefault="007A77F8" w:rsidP="003459E5">
      <w:pPr>
        <w:autoSpaceDE w:val="0"/>
        <w:jc w:val="both"/>
        <w:rPr>
          <w:sz w:val="24"/>
          <w:szCs w:val="24"/>
        </w:rPr>
      </w:pPr>
    </w:p>
    <w:p w14:paraId="393F4ED2" w14:textId="77777777" w:rsidR="00D31166" w:rsidRDefault="00D31166" w:rsidP="003459E5">
      <w:pPr>
        <w:autoSpaceDE w:val="0"/>
        <w:jc w:val="both"/>
        <w:rPr>
          <w:sz w:val="24"/>
          <w:szCs w:val="24"/>
        </w:rPr>
      </w:pPr>
    </w:p>
    <w:p w14:paraId="4CBF9DB6" w14:textId="77777777" w:rsidR="00C725AA" w:rsidRPr="00A204D5" w:rsidRDefault="00C725AA" w:rsidP="00C725AA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Data___________________ firma_____________________________________________</w:t>
      </w:r>
    </w:p>
    <w:p w14:paraId="6E123DA2" w14:textId="77777777" w:rsidR="00122654" w:rsidRDefault="00122654" w:rsidP="003459E5">
      <w:pPr>
        <w:autoSpaceDE w:val="0"/>
        <w:spacing w:line="480" w:lineRule="auto"/>
        <w:jc w:val="both"/>
      </w:pPr>
    </w:p>
    <w:p w14:paraId="4CD36CFB" w14:textId="77777777" w:rsidR="006F3A43" w:rsidRDefault="006F3A43" w:rsidP="00113E0A">
      <w:pPr>
        <w:autoSpaceDE w:val="0"/>
        <w:spacing w:line="480" w:lineRule="auto"/>
        <w:jc w:val="both"/>
        <w:rPr>
          <w:sz w:val="24"/>
          <w:szCs w:val="24"/>
        </w:rPr>
      </w:pPr>
    </w:p>
    <w:p w14:paraId="6608C035" w14:textId="77777777" w:rsidR="00122654" w:rsidRDefault="00113E0A" w:rsidP="00113E0A">
      <w:pPr>
        <w:autoSpaceDE w:val="0"/>
        <w:spacing w:line="480" w:lineRule="auto"/>
        <w:jc w:val="both"/>
        <w:rPr>
          <w:sz w:val="24"/>
          <w:szCs w:val="24"/>
        </w:rPr>
      </w:pPr>
      <w:r w:rsidRPr="00122654">
        <w:rPr>
          <w:sz w:val="24"/>
          <w:szCs w:val="24"/>
        </w:rPr>
        <w:t>Ai sensi dell’Art. 3 dell’Avviso prot.___ n. ___ del _____</w:t>
      </w:r>
      <w:r w:rsidRPr="00113E0A">
        <w:rPr>
          <w:sz w:val="24"/>
          <w:szCs w:val="24"/>
        </w:rPr>
        <w:t xml:space="preserve"> </w:t>
      </w:r>
    </w:p>
    <w:p w14:paraId="78C2A816" w14:textId="77777777" w:rsidR="00113E0A" w:rsidRDefault="00C725AA" w:rsidP="00113E0A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113E0A" w:rsidRPr="00A204D5">
        <w:rPr>
          <w:sz w:val="24"/>
          <w:szCs w:val="24"/>
        </w:rPr>
        <w:t>l/la sottoscritto/a_____________________________________________________________</w:t>
      </w:r>
    </w:p>
    <w:p w14:paraId="5EB75757" w14:textId="77777777" w:rsidR="006F3A43" w:rsidRPr="00A204D5" w:rsidRDefault="006F3A43" w:rsidP="006F3A43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 xml:space="preserve">nato/a </w:t>
      </w:r>
      <w:proofErr w:type="spellStart"/>
      <w:r w:rsidRPr="00A204D5">
        <w:rPr>
          <w:sz w:val="24"/>
          <w:szCs w:val="24"/>
        </w:rPr>
        <w:t>a</w:t>
      </w:r>
      <w:proofErr w:type="spellEnd"/>
      <w:r w:rsidRPr="00A204D5">
        <w:rPr>
          <w:sz w:val="24"/>
          <w:szCs w:val="24"/>
        </w:rPr>
        <w:t xml:space="preserve"> _______________________________________________ il ____________________</w:t>
      </w:r>
    </w:p>
    <w:p w14:paraId="3A9E8E7B" w14:textId="77777777" w:rsidR="006F3A43" w:rsidRPr="00A204D5" w:rsidRDefault="006F3A43" w:rsidP="006F3A43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codice fiscale |__|__|__|__|__|__|__|__|__|__|__|__|__|__|__|__|</w:t>
      </w:r>
    </w:p>
    <w:p w14:paraId="6FCCD168" w14:textId="77777777" w:rsidR="00113E0A" w:rsidRDefault="00122654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122654">
        <w:rPr>
          <w:sz w:val="24"/>
          <w:szCs w:val="24"/>
        </w:rPr>
        <w:t>dichiara</w:t>
      </w:r>
      <w:r w:rsidR="00113E0A" w:rsidRPr="00122654">
        <w:rPr>
          <w:sz w:val="24"/>
          <w:szCs w:val="24"/>
        </w:rPr>
        <w:t xml:space="preserve"> </w:t>
      </w:r>
      <w:r w:rsidRPr="00122654">
        <w:rPr>
          <w:sz w:val="24"/>
          <w:szCs w:val="24"/>
        </w:rPr>
        <w:t>di non essere</w:t>
      </w:r>
      <w:r w:rsidR="00113E0A" w:rsidRPr="00122654">
        <w:rPr>
          <w:sz w:val="24"/>
          <w:szCs w:val="24"/>
        </w:rPr>
        <w:t xml:space="preserve"> collegato, </w:t>
      </w:r>
      <w:proofErr w:type="spellStart"/>
      <w:proofErr w:type="gramStart"/>
      <w:r w:rsidR="00113E0A" w:rsidRPr="00122654">
        <w:rPr>
          <w:sz w:val="24"/>
          <w:szCs w:val="24"/>
        </w:rPr>
        <w:t>ne</w:t>
      </w:r>
      <w:proofErr w:type="spellEnd"/>
      <w:proofErr w:type="gramEnd"/>
      <w:r w:rsidR="00113E0A" w:rsidRPr="00122654">
        <w:rPr>
          <w:sz w:val="24"/>
          <w:szCs w:val="24"/>
        </w:rPr>
        <w:t xml:space="preserve"> come socio, </w:t>
      </w:r>
      <w:proofErr w:type="spellStart"/>
      <w:r w:rsidR="00113E0A" w:rsidRPr="00122654">
        <w:rPr>
          <w:sz w:val="24"/>
          <w:szCs w:val="24"/>
        </w:rPr>
        <w:t>ne</w:t>
      </w:r>
      <w:proofErr w:type="spellEnd"/>
      <w:r w:rsidR="00113E0A" w:rsidRPr="00122654">
        <w:rPr>
          <w:sz w:val="24"/>
          <w:szCs w:val="24"/>
        </w:rPr>
        <w:t xml:space="preserve"> come titolare a ditte o società interessate alla partecipazione alla gara di appalto</w:t>
      </w:r>
    </w:p>
    <w:p w14:paraId="1F8A82FC" w14:textId="77777777" w:rsidR="006F3A43" w:rsidRPr="00122654" w:rsidRDefault="006F3A43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1FCFCF4C" w14:textId="77777777" w:rsidR="009105E5" w:rsidRPr="00A204D5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Data___________________ firma_____________________________________________</w:t>
      </w:r>
    </w:p>
    <w:p w14:paraId="0250509C" w14:textId="77777777" w:rsidR="003C0C66" w:rsidRPr="00A204D5" w:rsidRDefault="003C0C66" w:rsidP="003459E5">
      <w:pPr>
        <w:autoSpaceDE w:val="0"/>
        <w:jc w:val="both"/>
        <w:rPr>
          <w:sz w:val="24"/>
          <w:szCs w:val="24"/>
        </w:rPr>
      </w:pPr>
    </w:p>
    <w:p w14:paraId="5E311469" w14:textId="77777777" w:rsidR="00233CAD" w:rsidRPr="00233CAD" w:rsidRDefault="00233CAD" w:rsidP="00233CAD">
      <w:pPr>
        <w:jc w:val="both"/>
        <w:rPr>
          <w:sz w:val="24"/>
          <w:szCs w:val="24"/>
        </w:rPr>
      </w:pPr>
      <w:r w:rsidRPr="00233CAD">
        <w:rPr>
          <w:sz w:val="24"/>
          <w:szCs w:val="24"/>
        </w:rPr>
        <w:t>Il/La sottoscritto/a, ai sensi dell'articolo 13 del D. Lgs.196/2003 come modificato dal GDPR UE 2016/679</w:t>
      </w:r>
      <w:r w:rsidR="00CA7DF9">
        <w:rPr>
          <w:sz w:val="24"/>
          <w:szCs w:val="24"/>
        </w:rPr>
        <w:t xml:space="preserve"> </w:t>
      </w:r>
      <w:r w:rsidR="00CA7DF9" w:rsidRPr="002F3812">
        <w:rPr>
          <w:sz w:val="24"/>
          <w:szCs w:val="24"/>
        </w:rPr>
        <w:t>“GDPR – Regolamento generale sulla protezione dei dati”, e del D. Lgs 10 agosto 2018, n. 101</w:t>
      </w:r>
      <w:r w:rsidRPr="00233CAD">
        <w:rPr>
          <w:sz w:val="24"/>
          <w:szCs w:val="24"/>
        </w:rPr>
        <w:t xml:space="preserve">, esprime il consenso al trattamento, alla comunicazione e alla diffusione </w:t>
      </w:r>
      <w:proofErr w:type="gramStart"/>
      <w:r w:rsidRPr="00233CAD">
        <w:rPr>
          <w:sz w:val="24"/>
          <w:szCs w:val="24"/>
        </w:rPr>
        <w:t>dei  dati</w:t>
      </w:r>
      <w:proofErr w:type="gramEnd"/>
      <w:r w:rsidRPr="00233CAD">
        <w:rPr>
          <w:sz w:val="24"/>
          <w:szCs w:val="24"/>
        </w:rPr>
        <w:t xml:space="preserve">  personali  </w:t>
      </w:r>
      <w:r w:rsidRPr="00CA7DF9">
        <w:rPr>
          <w:sz w:val="24"/>
          <w:szCs w:val="24"/>
        </w:rPr>
        <w:t>contenuti  nella  presente  autocertificazione  in relazione alle finalità istituzionali o ad attività ad essa</w:t>
      </w:r>
      <w:r w:rsidRPr="00233CAD">
        <w:rPr>
          <w:sz w:val="24"/>
          <w:szCs w:val="24"/>
        </w:rPr>
        <w:t xml:space="preserve"> strumentali.</w:t>
      </w:r>
    </w:p>
    <w:p w14:paraId="1BE8F2A4" w14:textId="77777777" w:rsidR="00C15050" w:rsidRDefault="00C15050" w:rsidP="003459E5">
      <w:pPr>
        <w:autoSpaceDE w:val="0"/>
        <w:jc w:val="both"/>
        <w:rPr>
          <w:sz w:val="24"/>
          <w:szCs w:val="24"/>
        </w:rPr>
      </w:pPr>
    </w:p>
    <w:p w14:paraId="52B136AC" w14:textId="77777777" w:rsidR="00CA7DF9" w:rsidRPr="00A204D5" w:rsidRDefault="00CA7DF9" w:rsidP="003459E5">
      <w:pPr>
        <w:autoSpaceDE w:val="0"/>
        <w:jc w:val="both"/>
        <w:rPr>
          <w:sz w:val="24"/>
          <w:szCs w:val="24"/>
        </w:rPr>
      </w:pPr>
    </w:p>
    <w:p w14:paraId="738B4E0E" w14:textId="77777777" w:rsidR="006F3A43" w:rsidRDefault="009105E5" w:rsidP="006F3A43">
      <w:pPr>
        <w:autoSpaceDE w:val="0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Data___________________ firma________________________________________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="006F3A43" w:rsidRPr="006F3A43">
        <w:rPr>
          <w:sz w:val="24"/>
          <w:szCs w:val="24"/>
        </w:rPr>
        <w:t xml:space="preserve"> </w:t>
      </w:r>
    </w:p>
    <w:p w14:paraId="423E6CAA" w14:textId="77777777" w:rsidR="006F3A43" w:rsidRDefault="006F3A43" w:rsidP="006F3A43">
      <w:pPr>
        <w:autoSpaceDE w:val="0"/>
        <w:jc w:val="both"/>
        <w:rPr>
          <w:sz w:val="24"/>
          <w:szCs w:val="24"/>
        </w:rPr>
      </w:pPr>
    </w:p>
    <w:p w14:paraId="6FDBA014" w14:textId="77777777" w:rsidR="006F3A43" w:rsidRDefault="006F3A43" w:rsidP="006F3A43">
      <w:pPr>
        <w:autoSpaceDE w:val="0"/>
        <w:jc w:val="both"/>
        <w:rPr>
          <w:sz w:val="24"/>
          <w:szCs w:val="24"/>
        </w:rPr>
      </w:pPr>
    </w:p>
    <w:p w14:paraId="579915CD" w14:textId="77777777" w:rsidR="006F3A43" w:rsidRPr="00A204D5" w:rsidRDefault="006F3A43" w:rsidP="006F3A43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 xml:space="preserve">Si allega alla presente </w:t>
      </w:r>
    </w:p>
    <w:p w14:paraId="26E6411A" w14:textId="77777777" w:rsidR="006F3A43" w:rsidRPr="00A204D5" w:rsidRDefault="006F3A43" w:rsidP="006F3A4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Documento di identità in fotocopia</w:t>
      </w:r>
    </w:p>
    <w:p w14:paraId="6A5C3DF0" w14:textId="77777777" w:rsidR="006F3A43" w:rsidRPr="00A204D5" w:rsidRDefault="006F3A43" w:rsidP="006F3A4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Allegato B (griglia di valutazione)</w:t>
      </w:r>
    </w:p>
    <w:p w14:paraId="6FC10291" w14:textId="77777777" w:rsidR="006F3A43" w:rsidRPr="00A204D5" w:rsidRDefault="006F3A43" w:rsidP="006F3A4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Curriculum Vitae</w:t>
      </w:r>
      <w:r>
        <w:rPr>
          <w:sz w:val="24"/>
          <w:szCs w:val="24"/>
        </w:rPr>
        <w:t xml:space="preserve"> </w:t>
      </w:r>
      <w:r w:rsidRPr="00B33EB4">
        <w:rPr>
          <w:rFonts w:eastAsia="Arial"/>
          <w:sz w:val="24"/>
          <w:szCs w:val="24"/>
        </w:rPr>
        <w:t>numerato in ogni titolo, esperienza o formazione</w:t>
      </w:r>
    </w:p>
    <w:p w14:paraId="5A8C6178" w14:textId="77777777" w:rsidR="006F3A43" w:rsidRDefault="006F3A43" w:rsidP="006F3A43">
      <w:pPr>
        <w:autoSpaceDE w:val="0"/>
        <w:jc w:val="both"/>
        <w:rPr>
          <w:sz w:val="24"/>
          <w:szCs w:val="24"/>
        </w:rPr>
      </w:pPr>
    </w:p>
    <w:p w14:paraId="56842EE8" w14:textId="77777777" w:rsidR="006F3A43" w:rsidRDefault="006F3A43" w:rsidP="006F3A43">
      <w:pPr>
        <w:autoSpaceDE w:val="0"/>
        <w:jc w:val="both"/>
        <w:rPr>
          <w:sz w:val="24"/>
          <w:szCs w:val="24"/>
        </w:rPr>
      </w:pPr>
    </w:p>
    <w:p w14:paraId="28084CDB" w14:textId="77777777" w:rsidR="006F3A43" w:rsidRDefault="006F3A43" w:rsidP="006F3A43">
      <w:pPr>
        <w:autoSpaceDE w:val="0"/>
        <w:jc w:val="both"/>
        <w:rPr>
          <w:sz w:val="24"/>
          <w:szCs w:val="24"/>
        </w:rPr>
      </w:pPr>
    </w:p>
    <w:p w14:paraId="6179277A" w14:textId="77777777" w:rsidR="006F3A43" w:rsidRPr="00A204D5" w:rsidRDefault="006F3A43" w:rsidP="006F3A43">
      <w:pPr>
        <w:autoSpaceDE w:val="0"/>
        <w:jc w:val="both"/>
        <w:rPr>
          <w:sz w:val="24"/>
          <w:szCs w:val="24"/>
        </w:rPr>
      </w:pPr>
      <w:r w:rsidRPr="00A204D5">
        <w:rPr>
          <w:sz w:val="24"/>
          <w:szCs w:val="24"/>
        </w:rPr>
        <w:t xml:space="preserve">N.B.: </w:t>
      </w:r>
      <w:r w:rsidR="00FD2C0C">
        <w:rPr>
          <w:b/>
          <w:sz w:val="24"/>
          <w:szCs w:val="24"/>
          <w:u w:val="single"/>
        </w:rPr>
        <w:t xml:space="preserve">La domanda priva degli allegati, </w:t>
      </w:r>
      <w:r w:rsidRPr="00A204D5">
        <w:rPr>
          <w:b/>
          <w:sz w:val="24"/>
          <w:szCs w:val="24"/>
          <w:u w:val="single"/>
        </w:rPr>
        <w:t>e</w:t>
      </w:r>
      <w:r w:rsidR="00FD2C0C">
        <w:rPr>
          <w:b/>
          <w:sz w:val="24"/>
          <w:szCs w:val="24"/>
          <w:u w:val="single"/>
        </w:rPr>
        <w:t xml:space="preserve">d eventualmente </w:t>
      </w:r>
      <w:proofErr w:type="gramStart"/>
      <w:r w:rsidR="00FD2C0C">
        <w:rPr>
          <w:b/>
          <w:sz w:val="24"/>
          <w:szCs w:val="24"/>
          <w:u w:val="single"/>
        </w:rPr>
        <w:t xml:space="preserve">questi </w:t>
      </w:r>
      <w:r w:rsidRPr="00A204D5">
        <w:rPr>
          <w:b/>
          <w:sz w:val="24"/>
          <w:szCs w:val="24"/>
          <w:u w:val="single"/>
        </w:rPr>
        <w:t xml:space="preserve"> non</w:t>
      </w:r>
      <w:proofErr w:type="gramEnd"/>
      <w:r w:rsidRPr="00A204D5">
        <w:rPr>
          <w:b/>
          <w:sz w:val="24"/>
          <w:szCs w:val="24"/>
          <w:u w:val="single"/>
        </w:rPr>
        <w:t xml:space="preserve"> firmati</w:t>
      </w:r>
      <w:r w:rsidR="00FD2C0C">
        <w:rPr>
          <w:b/>
          <w:sz w:val="24"/>
          <w:szCs w:val="24"/>
          <w:u w:val="single"/>
        </w:rPr>
        <w:t>,</w:t>
      </w:r>
      <w:r w:rsidRPr="00A204D5">
        <w:rPr>
          <w:b/>
          <w:sz w:val="24"/>
          <w:szCs w:val="24"/>
          <w:u w:val="single"/>
        </w:rPr>
        <w:t xml:space="preserve"> non verrà presa in considerazione</w:t>
      </w:r>
    </w:p>
    <w:p w14:paraId="7FEC5CD1" w14:textId="77777777" w:rsidR="00110098" w:rsidRPr="00FE6C7B" w:rsidRDefault="00110098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110098" w:rsidRPr="00FE6C7B" w:rsidSect="007F5AA0">
      <w:headerReference w:type="default" r:id="rId14"/>
      <w:footerReference w:type="even" r:id="rId15"/>
      <w:footerReference w:type="default" r:id="rId16"/>
      <w:pgSz w:w="11909" w:h="16834"/>
      <w:pgMar w:top="1304" w:right="924" w:bottom="357" w:left="1055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E998" w14:textId="77777777" w:rsidR="00A3576C" w:rsidRDefault="00A3576C">
      <w:r>
        <w:separator/>
      </w:r>
    </w:p>
  </w:endnote>
  <w:endnote w:type="continuationSeparator" w:id="0">
    <w:p w14:paraId="575C623A" w14:textId="77777777" w:rsidR="00A3576C" w:rsidRDefault="00A3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CA59" w14:textId="77777777" w:rsidR="00AF52DE" w:rsidRDefault="000602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DD8FD9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FAD0" w14:textId="77777777" w:rsidR="009F79AC" w:rsidRDefault="000602FF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4E1417">
      <w:rPr>
        <w:noProof/>
      </w:rPr>
      <w:t>2</w:t>
    </w:r>
    <w:r>
      <w:fldChar w:fldCharType="end"/>
    </w:r>
  </w:p>
  <w:p w14:paraId="32B9C02D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4131" w14:textId="77777777" w:rsidR="00A3576C" w:rsidRDefault="00A3576C">
      <w:r>
        <w:separator/>
      </w:r>
    </w:p>
  </w:footnote>
  <w:footnote w:type="continuationSeparator" w:id="0">
    <w:p w14:paraId="12D9E104" w14:textId="77777777" w:rsidR="00A3576C" w:rsidRDefault="00A3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B5CB" w14:textId="77777777" w:rsidR="003A53B0" w:rsidRDefault="003A53B0" w:rsidP="00A204D5">
    <w:pPr>
      <w:pStyle w:val="Intestazione"/>
      <w:rPr>
        <w:rFonts w:ascii="Calibri"/>
      </w:rPr>
    </w:pPr>
  </w:p>
  <w:p w14:paraId="36FD1F76" w14:textId="3281829C" w:rsidR="00C363E6" w:rsidRPr="00A204D5" w:rsidRDefault="00C363E6" w:rsidP="00A204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6E8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2FF"/>
    <w:rsid w:val="00062E4A"/>
    <w:rsid w:val="000670A5"/>
    <w:rsid w:val="00067464"/>
    <w:rsid w:val="00072E82"/>
    <w:rsid w:val="000736AB"/>
    <w:rsid w:val="00093E35"/>
    <w:rsid w:val="00094067"/>
    <w:rsid w:val="000A19BA"/>
    <w:rsid w:val="000A65E6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039D"/>
    <w:rsid w:val="000D1AFB"/>
    <w:rsid w:val="000D5BE5"/>
    <w:rsid w:val="000D5C58"/>
    <w:rsid w:val="000D7EF1"/>
    <w:rsid w:val="000E1E4D"/>
    <w:rsid w:val="000E3509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E0A"/>
    <w:rsid w:val="001170D5"/>
    <w:rsid w:val="00122654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146F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CAD"/>
    <w:rsid w:val="00234DBE"/>
    <w:rsid w:val="00237DBF"/>
    <w:rsid w:val="00241A7B"/>
    <w:rsid w:val="00242B74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D6583"/>
    <w:rsid w:val="002F56D8"/>
    <w:rsid w:val="002F5CA9"/>
    <w:rsid w:val="002F66C4"/>
    <w:rsid w:val="002F7D21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53B0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47DE"/>
    <w:rsid w:val="003E648C"/>
    <w:rsid w:val="003F3302"/>
    <w:rsid w:val="003F51C6"/>
    <w:rsid w:val="003F5439"/>
    <w:rsid w:val="004076E9"/>
    <w:rsid w:val="0041446C"/>
    <w:rsid w:val="00416DC1"/>
    <w:rsid w:val="00430C48"/>
    <w:rsid w:val="004319FB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0148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C7EE3"/>
    <w:rsid w:val="004D18E3"/>
    <w:rsid w:val="004D1C0F"/>
    <w:rsid w:val="004E105E"/>
    <w:rsid w:val="004E1417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0FBE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3A5"/>
    <w:rsid w:val="00593BDC"/>
    <w:rsid w:val="00594BBB"/>
    <w:rsid w:val="00594D45"/>
    <w:rsid w:val="005A0F6A"/>
    <w:rsid w:val="005A4FC2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26CF7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12A0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3A43"/>
    <w:rsid w:val="00705188"/>
    <w:rsid w:val="0070561E"/>
    <w:rsid w:val="00706853"/>
    <w:rsid w:val="00706DD4"/>
    <w:rsid w:val="00710D1C"/>
    <w:rsid w:val="00710DDA"/>
    <w:rsid w:val="00717756"/>
    <w:rsid w:val="00720082"/>
    <w:rsid w:val="00722CC6"/>
    <w:rsid w:val="0072474A"/>
    <w:rsid w:val="00725408"/>
    <w:rsid w:val="00725C14"/>
    <w:rsid w:val="0072785A"/>
    <w:rsid w:val="00731440"/>
    <w:rsid w:val="00733D1B"/>
    <w:rsid w:val="00740439"/>
    <w:rsid w:val="00740888"/>
    <w:rsid w:val="007438E5"/>
    <w:rsid w:val="00747847"/>
    <w:rsid w:val="007569C2"/>
    <w:rsid w:val="00757766"/>
    <w:rsid w:val="007627B0"/>
    <w:rsid w:val="00771C3C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A77F8"/>
    <w:rsid w:val="007B4259"/>
    <w:rsid w:val="007B4C06"/>
    <w:rsid w:val="007C0C19"/>
    <w:rsid w:val="007C4C5B"/>
    <w:rsid w:val="007D3843"/>
    <w:rsid w:val="007D74F4"/>
    <w:rsid w:val="007D7C11"/>
    <w:rsid w:val="007E0636"/>
    <w:rsid w:val="007E22B5"/>
    <w:rsid w:val="007E2352"/>
    <w:rsid w:val="007F03C6"/>
    <w:rsid w:val="007F17F0"/>
    <w:rsid w:val="007F24B6"/>
    <w:rsid w:val="007F5AA0"/>
    <w:rsid w:val="007F5DF0"/>
    <w:rsid w:val="007F7481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395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C4118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04D5"/>
    <w:rsid w:val="00A31FDE"/>
    <w:rsid w:val="00A32674"/>
    <w:rsid w:val="00A32D87"/>
    <w:rsid w:val="00A3576C"/>
    <w:rsid w:val="00A403C5"/>
    <w:rsid w:val="00A41940"/>
    <w:rsid w:val="00A41BEA"/>
    <w:rsid w:val="00A44878"/>
    <w:rsid w:val="00A47AA5"/>
    <w:rsid w:val="00A529A6"/>
    <w:rsid w:val="00A52C4E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73B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471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0DB3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154F5"/>
    <w:rsid w:val="00C243CD"/>
    <w:rsid w:val="00C24770"/>
    <w:rsid w:val="00C30410"/>
    <w:rsid w:val="00C33D57"/>
    <w:rsid w:val="00C3593E"/>
    <w:rsid w:val="00C35B03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725AA"/>
    <w:rsid w:val="00C84E73"/>
    <w:rsid w:val="00C85681"/>
    <w:rsid w:val="00CA3A27"/>
    <w:rsid w:val="00CA5B9D"/>
    <w:rsid w:val="00CA7B06"/>
    <w:rsid w:val="00CA7DF9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166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6C19"/>
    <w:rsid w:val="00DF7B0B"/>
    <w:rsid w:val="00E00EEC"/>
    <w:rsid w:val="00E0597F"/>
    <w:rsid w:val="00E06895"/>
    <w:rsid w:val="00E14FE7"/>
    <w:rsid w:val="00E15081"/>
    <w:rsid w:val="00E171B4"/>
    <w:rsid w:val="00E2055B"/>
    <w:rsid w:val="00E270D9"/>
    <w:rsid w:val="00E34D43"/>
    <w:rsid w:val="00E37236"/>
    <w:rsid w:val="00E455B8"/>
    <w:rsid w:val="00E54879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B9C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C0C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BB2147"/>
  <w15:docId w15:val="{B2F94A6A-A92C-4514-9129-738709E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D6583"/>
  </w:style>
  <w:style w:type="paragraph" w:styleId="Titolo1">
    <w:name w:val="heading 1"/>
    <w:basedOn w:val="Normale"/>
    <w:next w:val="Normale"/>
    <w:qFormat/>
    <w:rsid w:val="002D658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D65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D65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2D65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2D65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D65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2D6583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D65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2D6583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D65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D6583"/>
  </w:style>
  <w:style w:type="character" w:styleId="Collegamentoipertestuale">
    <w:name w:val="Hyperlink"/>
    <w:uiPriority w:val="99"/>
    <w:rsid w:val="002D6583"/>
    <w:rPr>
      <w:color w:val="0000FF"/>
      <w:u w:val="single"/>
    </w:rPr>
  </w:style>
  <w:style w:type="paragraph" w:styleId="Corpotesto">
    <w:name w:val="Body Text"/>
    <w:basedOn w:val="Normale"/>
    <w:rsid w:val="002D6583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2D6583"/>
  </w:style>
  <w:style w:type="character" w:styleId="Rimandonotaapidipagina">
    <w:name w:val="footnote reference"/>
    <w:uiPriority w:val="99"/>
    <w:semiHidden/>
    <w:rsid w:val="002D6583"/>
    <w:rPr>
      <w:vertAlign w:val="superscript"/>
    </w:rPr>
  </w:style>
  <w:style w:type="paragraph" w:styleId="Intestazione">
    <w:name w:val="header"/>
    <w:basedOn w:val="Normale"/>
    <w:link w:val="IntestazioneCarattere"/>
    <w:rsid w:val="002D658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A204D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ic872001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c872001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C32E-B891-4B3A-97F9-F7463DE9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Amalia Natale</cp:lastModifiedBy>
  <cp:revision>2</cp:revision>
  <cp:lastPrinted>2018-05-17T14:28:00Z</cp:lastPrinted>
  <dcterms:created xsi:type="dcterms:W3CDTF">2022-03-04T11:44:00Z</dcterms:created>
  <dcterms:modified xsi:type="dcterms:W3CDTF">2022-03-04T11:44:00Z</dcterms:modified>
</cp:coreProperties>
</file>