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3E95" w14:textId="77777777" w:rsidR="00CF18E7" w:rsidRPr="006C1A2C" w:rsidRDefault="00CF18E7" w:rsidP="00CF18E7">
      <w:pPr>
        <w:jc w:val="center"/>
      </w:pPr>
      <w:bookmarkStart w:id="0" w:name="_GoBack"/>
      <w:bookmarkEnd w:id="0"/>
      <w:r w:rsidRPr="0052201D">
        <w:rPr>
          <w:noProof/>
        </w:rPr>
        <w:drawing>
          <wp:inline distT="0" distB="0" distL="0" distR="0" wp14:anchorId="05F7E4E3" wp14:editId="12147ADC">
            <wp:extent cx="5179611" cy="747395"/>
            <wp:effectExtent l="0" t="0" r="254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72" cy="7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B35F" w14:textId="77777777" w:rsidR="00CF18E7" w:rsidRDefault="00CF18E7" w:rsidP="00CF18E7">
      <w:pPr>
        <w:tabs>
          <w:tab w:val="left" w:pos="9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A0BB6" wp14:editId="1A600B07">
                <wp:simplePos x="0" y="0"/>
                <wp:positionH relativeFrom="margin">
                  <wp:posOffset>406400</wp:posOffset>
                </wp:positionH>
                <wp:positionV relativeFrom="paragraph">
                  <wp:posOffset>8255</wp:posOffset>
                </wp:positionV>
                <wp:extent cx="1333500" cy="890905"/>
                <wp:effectExtent l="0" t="0" r="19050" b="2349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140C" w14:textId="77777777" w:rsidR="00CF18E7" w:rsidRDefault="00CF18E7" w:rsidP="00CF1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27B4D" wp14:editId="0071288C">
                                  <wp:extent cx="747422" cy="747422"/>
                                  <wp:effectExtent l="19050" t="0" r="0" b="0"/>
                                  <wp:docPr id="18" name="Immagine 1" descr="C:\Users\utente2\Desktop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" descr="C:\Users\utente2\Desktop\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0BB6" id="_x0000_t202" coordsize="21600,21600" o:spt="202" path="m,l,21600r21600,l21600,xe">
                <v:stroke joinstyle="miter"/>
                <v:path gradientshapeok="t" o:connecttype="rect"/>
              </v:shapetype>
              <v:shape id="Casella di testo 42" o:spid="_x0000_s1026" type="#_x0000_t202" style="position:absolute;left:0;text-align:left;margin-left:32pt;margin-top:.65pt;width:10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" strokecolor="window">
                <v:path arrowok="t"/>
                <v:textbox>
                  <w:txbxContent>
                    <w:p w14:paraId="5311140C" w14:textId="77777777" w:rsidR="00CF18E7" w:rsidRDefault="00CF18E7" w:rsidP="00CF18E7">
                      <w:r>
                        <w:rPr>
                          <w:noProof/>
                        </w:rPr>
                        <w:drawing>
                          <wp:inline distT="0" distB="0" distL="0" distR="0" wp14:anchorId="5BF27B4D" wp14:editId="0071288C">
                            <wp:extent cx="747422" cy="747422"/>
                            <wp:effectExtent l="19050" t="0" r="0" b="0"/>
                            <wp:docPr id="18" name="Immagine 1" descr="C:\Users\utente2\Desktop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" descr="C:\Users\utente2\Desktop\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D113" wp14:editId="4EC8B552">
                <wp:simplePos x="0" y="0"/>
                <wp:positionH relativeFrom="column">
                  <wp:posOffset>4742815</wp:posOffset>
                </wp:positionH>
                <wp:positionV relativeFrom="paragraph">
                  <wp:posOffset>51435</wp:posOffset>
                </wp:positionV>
                <wp:extent cx="1120775" cy="750570"/>
                <wp:effectExtent l="0" t="0" r="22225" b="1143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21BC" w14:textId="77777777" w:rsidR="00CF18E7" w:rsidRDefault="00CF18E7" w:rsidP="00CF1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7FFF8" wp14:editId="41238FAB">
                                  <wp:extent cx="928370" cy="660716"/>
                                  <wp:effectExtent l="0" t="0" r="5080" b="635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CUOLA-VIVA-201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55" cy="66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D113" id="Casella di testo 53" o:spid="_x0000_s1027" type="#_x0000_t202" style="position:absolute;left:0;text-align:left;margin-left:373.45pt;margin-top:4.05pt;width:88.2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" strokecolor="window">
                <v:path arrowok="t"/>
                <v:textbox>
                  <w:txbxContent>
                    <w:p w14:paraId="102D21BC" w14:textId="77777777" w:rsidR="00CF18E7" w:rsidRDefault="00CF18E7" w:rsidP="00CF18E7">
                      <w:r>
                        <w:rPr>
                          <w:noProof/>
                        </w:rPr>
                        <w:drawing>
                          <wp:inline distT="0" distB="0" distL="0" distR="0" wp14:anchorId="2CF7FFF8" wp14:editId="41238FAB">
                            <wp:extent cx="928370" cy="660716"/>
                            <wp:effectExtent l="0" t="0" r="5080" b="635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CUOLA-VIVA-201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55" cy="662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0E887" wp14:editId="43453F6F">
                <wp:simplePos x="0" y="0"/>
                <wp:positionH relativeFrom="column">
                  <wp:posOffset>1372235</wp:posOffset>
                </wp:positionH>
                <wp:positionV relativeFrom="paragraph">
                  <wp:posOffset>11430</wp:posOffset>
                </wp:positionV>
                <wp:extent cx="1183640" cy="850900"/>
                <wp:effectExtent l="0" t="0" r="16510" b="2540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6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68A8" w14:textId="77777777" w:rsidR="00CF18E7" w:rsidRDefault="00CF18E7" w:rsidP="00CF1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E887" id="Casella di testo 44" o:spid="_x0000_s1028" type="#_x0000_t202" style="position:absolute;left:0;text-align:left;margin-left:108.05pt;margin-top:.9pt;width:93.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" strokecolor="window">
                <v:path arrowok="t"/>
                <v:textbox>
                  <w:txbxContent>
                    <w:p w14:paraId="0C4B68A8" w14:textId="77777777" w:rsidR="00CF18E7" w:rsidRDefault="00CF18E7" w:rsidP="00CF18E7"/>
                  </w:txbxContent>
                </v:textbox>
              </v:shape>
            </w:pict>
          </mc:Fallback>
        </mc:AlternateContent>
      </w:r>
      <w:r w:rsidRPr="0052201D">
        <w:rPr>
          <w:noProof/>
        </w:rPr>
        <w:drawing>
          <wp:inline distT="0" distB="0" distL="0" distR="0" wp14:anchorId="529F6E99" wp14:editId="4962C54A">
            <wp:extent cx="1581150" cy="819466"/>
            <wp:effectExtent l="0" t="0" r="0" b="0"/>
            <wp:docPr id="37" name="Immagine 14" descr="C:\Users\utente2\Desktop\rep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2\Desktop\rep 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60" cy="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103CE" w14:textId="77777777" w:rsidR="00CF18E7" w:rsidRDefault="00CF18E7" w:rsidP="00CF18E7">
      <w:pPr>
        <w:tabs>
          <w:tab w:val="left" w:pos="915"/>
        </w:tabs>
        <w:jc w:val="center"/>
      </w:pPr>
    </w:p>
    <w:p w14:paraId="58BBA377" w14:textId="77777777" w:rsidR="00CF18E7" w:rsidRPr="001D3B8E" w:rsidRDefault="00CF18E7" w:rsidP="00CF18E7">
      <w:pPr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ISTITUTO COMPRENSIVO</w:t>
      </w:r>
    </w:p>
    <w:p w14:paraId="317AFDD3" w14:textId="77777777" w:rsidR="00CF18E7" w:rsidRPr="001D3B8E" w:rsidRDefault="00CF18E7" w:rsidP="00CF18E7">
      <w:pPr>
        <w:jc w:val="center"/>
        <w:rPr>
          <w:i/>
          <w:sz w:val="26"/>
          <w:szCs w:val="26"/>
        </w:rPr>
      </w:pPr>
      <w:r w:rsidRPr="001D3B8E">
        <w:rPr>
          <w:rFonts w:ascii="Monotype Corsiva" w:hAnsi="Monotype Corsiva" w:cs="Vrinda"/>
          <w:b/>
          <w:color w:val="000099"/>
          <w:sz w:val="26"/>
          <w:szCs w:val="26"/>
        </w:rPr>
        <w:t>“Don Diana”</w:t>
      </w:r>
    </w:p>
    <w:p w14:paraId="56684937" w14:textId="77777777" w:rsidR="00CF18E7" w:rsidRPr="001D3B8E" w:rsidRDefault="00CF18E7" w:rsidP="00CF18E7">
      <w:pPr>
        <w:jc w:val="center"/>
        <w:rPr>
          <w:b/>
          <w:bCs/>
          <w:i/>
          <w:iCs/>
        </w:rPr>
      </w:pPr>
      <w:r w:rsidRPr="001D3B8E">
        <w:rPr>
          <w:i/>
        </w:rPr>
        <w:t>Via Cavour,20 – 81033 Casal di Principe (CE)</w:t>
      </w:r>
    </w:p>
    <w:p w14:paraId="79CD9A58" w14:textId="77777777" w:rsidR="00CF18E7" w:rsidRPr="001D3B8E" w:rsidRDefault="00CF18E7" w:rsidP="00CF18E7">
      <w:pPr>
        <w:jc w:val="center"/>
      </w:pPr>
      <w:r w:rsidRPr="001D3B8E">
        <w:rPr>
          <w:rFonts w:asciiTheme="majorHAnsi" w:hAnsiTheme="majorHAnsi" w:cs="Wingdings"/>
          <w:b/>
          <w:bCs/>
          <w:i/>
          <w:iCs/>
        </w:rPr>
        <w:t xml:space="preserve">C.F.90033300618 </w:t>
      </w:r>
      <w:r w:rsidRPr="001D3B8E">
        <w:rPr>
          <w:rFonts w:ascii="Wingdings" w:hAnsi="Wingdings" w:cs="Wingdings"/>
          <w:b/>
          <w:bCs/>
          <w:i/>
          <w:iCs/>
        </w:rPr>
        <w:t></w:t>
      </w:r>
      <w:r w:rsidRPr="001D3B8E">
        <w:rPr>
          <w:rFonts w:ascii="Vivaldi" w:hAnsi="Vivaldi" w:cs="Vivaldi"/>
          <w:b/>
          <w:bCs/>
          <w:i/>
          <w:iCs/>
        </w:rPr>
        <w:t>-</w:t>
      </w:r>
      <w:r w:rsidRPr="001D3B8E">
        <w:rPr>
          <w:rFonts w:ascii="Comic Sans MS" w:hAnsi="Comic Sans MS" w:cs="Vivaldi"/>
          <w:b/>
          <w:bCs/>
          <w:i/>
          <w:iCs/>
        </w:rPr>
        <w:t>P</w:t>
      </w:r>
      <w:r w:rsidRPr="001D3B8E">
        <w:rPr>
          <w:rFonts w:ascii="Vivaldi" w:hAnsi="Vivaldi" w:cs="Vivaldi"/>
          <w:b/>
          <w:i/>
          <w:iCs/>
        </w:rPr>
        <w:t>residenza 081/8162731</w:t>
      </w:r>
      <w:r w:rsidRPr="001D3B8E">
        <w:rPr>
          <w:rFonts w:ascii="Wingdings" w:hAnsi="Wingdings" w:cs="Wingdings"/>
          <w:b/>
          <w:bCs/>
          <w:i/>
          <w:iCs/>
        </w:rPr>
        <w:t></w:t>
      </w:r>
      <w:r w:rsidRPr="001D3B8E">
        <w:rPr>
          <w:rFonts w:ascii="Vivaldi" w:hAnsi="Vivaldi" w:cs="Vivaldi"/>
          <w:b/>
          <w:bCs/>
          <w:i/>
          <w:iCs/>
        </w:rPr>
        <w:t xml:space="preserve"> </w:t>
      </w:r>
      <w:proofErr w:type="spellStart"/>
      <w:r w:rsidRPr="001D3B8E">
        <w:rPr>
          <w:rFonts w:ascii="Vivaldi" w:hAnsi="Vivaldi" w:cs="Vivaldi"/>
          <w:b/>
          <w:bCs/>
          <w:i/>
          <w:iCs/>
        </w:rPr>
        <w:t>tel</w:t>
      </w:r>
      <w:proofErr w:type="spellEnd"/>
      <w:r w:rsidRPr="001D3B8E">
        <w:rPr>
          <w:rFonts w:ascii="Vivaldi" w:hAnsi="Vivaldi" w:cs="Vivaldi"/>
          <w:b/>
          <w:bCs/>
          <w:i/>
          <w:iCs/>
        </w:rPr>
        <w:t>/fax- 081/8921075</w:t>
      </w:r>
    </w:p>
    <w:p w14:paraId="5FA71A3A" w14:textId="77777777" w:rsidR="00CF18E7" w:rsidRPr="0052201D" w:rsidRDefault="0038303E" w:rsidP="00CF18E7">
      <w:pPr>
        <w:tabs>
          <w:tab w:val="left" w:pos="915"/>
        </w:tabs>
        <w:jc w:val="center"/>
        <w:rPr>
          <w:sz w:val="18"/>
          <w:szCs w:val="18"/>
        </w:rPr>
      </w:pPr>
      <w:hyperlink r:id="rId12" w:history="1">
        <w:r w:rsidR="00CF18E7" w:rsidRPr="001D3B8E">
          <w:rPr>
            <w:rStyle w:val="Collegamentoipertestuale"/>
            <w:b/>
            <w:bCs/>
            <w:i/>
            <w:iCs/>
          </w:rPr>
          <w:t>ceic872001@istruzione.it</w:t>
        </w:r>
      </w:hyperlink>
      <w:r w:rsidR="00CF18E7" w:rsidRPr="001D3B8E">
        <w:rPr>
          <w:b/>
          <w:bCs/>
          <w:i/>
          <w:iCs/>
        </w:rPr>
        <w:t xml:space="preserve">. - </w:t>
      </w:r>
      <w:hyperlink r:id="rId13" w:history="1">
        <w:r w:rsidR="00CF18E7" w:rsidRPr="001D3B8E">
          <w:rPr>
            <w:rStyle w:val="Collegamentoipertestuale"/>
            <w:b/>
            <w:bCs/>
            <w:i/>
            <w:iCs/>
          </w:rPr>
          <w:t>ceic872001@pec.istruzione.it</w:t>
        </w:r>
      </w:hyperlink>
    </w:p>
    <w:p w14:paraId="28A61171" w14:textId="68A8BEC6" w:rsidR="00CF18E7" w:rsidRDefault="00CF18E7" w:rsidP="00CF18E7">
      <w:pPr>
        <w:tabs>
          <w:tab w:val="left" w:pos="915"/>
        </w:tabs>
      </w:pPr>
    </w:p>
    <w:p w14:paraId="3049AEE9" w14:textId="77777777" w:rsidR="00256AC7" w:rsidRDefault="00256AC7" w:rsidP="00256AC7">
      <w:pPr>
        <w:pStyle w:val="TableParagraph"/>
        <w:ind w:left="243" w:right="23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14:paraId="15C7E894" w14:textId="77777777" w:rsidR="00256AC7" w:rsidRDefault="00256AC7" w:rsidP="00256AC7">
      <w:pPr>
        <w:pStyle w:val="TableParagraph"/>
        <w:ind w:left="243" w:right="23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14:paraId="313237A1" w14:textId="77777777" w:rsidR="00256AC7" w:rsidRPr="00963B12" w:rsidRDefault="00256AC7" w:rsidP="00256AC7">
      <w:pPr>
        <w:pStyle w:val="TableParagraph"/>
        <w:ind w:left="243" w:right="23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7634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Allegato B - </w:t>
      </w:r>
      <w:r w:rsidRPr="001C76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Tabella di </w:t>
      </w:r>
      <w:r w:rsidRPr="00963B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autovalutazione </w:t>
      </w:r>
    </w:p>
    <w:p w14:paraId="6E8CE85D" w14:textId="03C8A339" w:rsidR="00256AC7" w:rsidRPr="00963B12" w:rsidRDefault="00256AC7" w:rsidP="00256AC7">
      <w:pPr>
        <w:pStyle w:val="TableParagraph"/>
        <w:ind w:left="243" w:right="23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63B12">
        <w:rPr>
          <w:rFonts w:ascii="Times New Roman" w:hAnsi="Times New Roman" w:cs="Times New Roman"/>
          <w:b/>
          <w:sz w:val="24"/>
          <w:szCs w:val="24"/>
          <w:lang w:val="it-IT"/>
        </w:rPr>
        <w:t>AVVISO INTERNO</w:t>
      </w:r>
      <w:r w:rsidR="00D41F0E">
        <w:rPr>
          <w:rFonts w:ascii="Times New Roman" w:hAnsi="Times New Roman" w:cs="Times New Roman"/>
          <w:b/>
          <w:sz w:val="24"/>
          <w:szCs w:val="24"/>
          <w:lang w:val="it-IT"/>
        </w:rPr>
        <w:t>/ESTERNO</w:t>
      </w:r>
      <w:r w:rsidRPr="00963B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SELEZIONE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DI PROGETTISTA</w:t>
      </w:r>
    </w:p>
    <w:p w14:paraId="2EBB1F90" w14:textId="77777777" w:rsidR="00256AC7" w:rsidRPr="00963B12" w:rsidRDefault="00256AC7" w:rsidP="00256AC7">
      <w:pPr>
        <w:ind w:left="284"/>
        <w:jc w:val="both"/>
        <w:rPr>
          <w:b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85"/>
        <w:gridCol w:w="2977"/>
      </w:tblGrid>
      <w:tr w:rsidR="00256AC7" w:rsidRPr="00A204D5" w14:paraId="3D2A3A19" w14:textId="77777777" w:rsidTr="009C0188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BB6A0D1" w14:textId="77777777" w:rsidR="00256AC7" w:rsidRPr="00A204D5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8445309" w14:textId="77777777" w:rsidR="00256AC7" w:rsidRPr="00A204D5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324355" w14:textId="77777777" w:rsidR="00256AC7" w:rsidRPr="00A204D5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4DDD28" w14:textId="77777777" w:rsidR="00256AC7" w:rsidRPr="00A204D5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04D5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256AC7" w:rsidRPr="00A204D5" w14:paraId="0F42DD15" w14:textId="77777777" w:rsidTr="009C0188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3A082" w14:textId="77777777" w:rsidR="00256AC7" w:rsidRPr="00A204D5" w:rsidRDefault="00256AC7" w:rsidP="009C0188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20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Cablaggio strutturato e sicuro all’interno degli edifici scolastici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362" w14:textId="77777777" w:rsidR="00256AC7" w:rsidRPr="00335741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35741">
              <w:rPr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27BE7D5F" w14:textId="3A5ECE67" w:rsidR="00256AC7" w:rsidRPr="00335741" w:rsidRDefault="00256AC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35741">
              <w:rPr>
                <w:b/>
                <w:sz w:val="24"/>
                <w:szCs w:val="24"/>
              </w:rPr>
              <w:t>13.1.1A-FESRPON-CA-2021-</w:t>
            </w:r>
            <w:r w:rsidR="00CF18E7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C6606" w14:textId="1F3C8F57" w:rsidR="00256AC7" w:rsidRPr="00CF18E7" w:rsidRDefault="00CF18E7" w:rsidP="009C018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F18E7">
              <w:rPr>
                <w:b/>
                <w:bCs/>
              </w:rPr>
              <w:t>I89J21003580006</w:t>
            </w:r>
          </w:p>
        </w:tc>
      </w:tr>
    </w:tbl>
    <w:p w14:paraId="13282D7F" w14:textId="77777777" w:rsidR="00256AC7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</w:p>
    <w:p w14:paraId="076623D4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Il/la sottoscritto/a_____________________________________________________________</w:t>
      </w:r>
    </w:p>
    <w:p w14:paraId="74792273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nato/a </w:t>
      </w:r>
      <w:proofErr w:type="spellStart"/>
      <w:r w:rsidRPr="00A204D5">
        <w:rPr>
          <w:sz w:val="24"/>
          <w:szCs w:val="24"/>
        </w:rPr>
        <w:t>a</w:t>
      </w:r>
      <w:proofErr w:type="spellEnd"/>
      <w:r w:rsidRPr="00A204D5">
        <w:rPr>
          <w:sz w:val="24"/>
          <w:szCs w:val="24"/>
        </w:rPr>
        <w:t xml:space="preserve"> _______________________________________________ il ____________________</w:t>
      </w:r>
    </w:p>
    <w:p w14:paraId="662B9CF2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codice fiscale |__|__|__|__|__|__|__|__|__|__|__|__|__|__|__|__|</w:t>
      </w:r>
    </w:p>
    <w:p w14:paraId="3230E3D4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residente a ___________________________via_____________________________________</w:t>
      </w:r>
    </w:p>
    <w:p w14:paraId="18A115C8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 xml:space="preserve">recapito tel. _____________________________ recapito </w:t>
      </w:r>
      <w:proofErr w:type="spellStart"/>
      <w:r w:rsidRPr="00A204D5">
        <w:rPr>
          <w:sz w:val="24"/>
          <w:szCs w:val="24"/>
        </w:rPr>
        <w:t>cell</w:t>
      </w:r>
      <w:proofErr w:type="spellEnd"/>
      <w:r w:rsidRPr="00A204D5">
        <w:rPr>
          <w:sz w:val="24"/>
          <w:szCs w:val="24"/>
        </w:rPr>
        <w:t>. _____________________</w:t>
      </w:r>
    </w:p>
    <w:p w14:paraId="76CD645B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indirizzo E-Mail _______________________________</w:t>
      </w:r>
    </w:p>
    <w:p w14:paraId="408FFAEF" w14:textId="77777777" w:rsidR="00256AC7" w:rsidRPr="00A204D5" w:rsidRDefault="00256AC7" w:rsidP="00256AC7">
      <w:pPr>
        <w:autoSpaceDE w:val="0"/>
        <w:spacing w:line="480" w:lineRule="auto"/>
        <w:jc w:val="both"/>
        <w:rPr>
          <w:sz w:val="24"/>
          <w:szCs w:val="24"/>
        </w:rPr>
      </w:pPr>
      <w:r w:rsidRPr="00A204D5">
        <w:rPr>
          <w:sz w:val="24"/>
          <w:szCs w:val="24"/>
        </w:rPr>
        <w:t>indirizzo PEC______________________________</w:t>
      </w:r>
    </w:p>
    <w:p w14:paraId="6E9A70AC" w14:textId="77777777" w:rsidR="00256AC7" w:rsidRPr="00A204D5" w:rsidRDefault="00256AC7" w:rsidP="00256AC7">
      <w:pPr>
        <w:autoSpaceDE w:val="0"/>
        <w:spacing w:line="480" w:lineRule="auto"/>
        <w:rPr>
          <w:b/>
          <w:sz w:val="24"/>
          <w:szCs w:val="24"/>
        </w:rPr>
      </w:pPr>
      <w:r w:rsidRPr="00A204D5">
        <w:rPr>
          <w:sz w:val="24"/>
          <w:szCs w:val="24"/>
        </w:rPr>
        <w:t>in servizio presso ______________________________ con la qualifica di _____________________</w:t>
      </w:r>
    </w:p>
    <w:p w14:paraId="35E16C1F" w14:textId="77777777" w:rsidR="00256AC7" w:rsidRDefault="00256AC7" w:rsidP="00256AC7">
      <w:pPr>
        <w:pStyle w:val="Corpotesto"/>
        <w:spacing w:before="9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27D468" w14:textId="77777777" w:rsidR="00C17E2F" w:rsidRDefault="00C17E2F" w:rsidP="00256AC7">
      <w:pPr>
        <w:pStyle w:val="Corpotesto"/>
        <w:spacing w:before="9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5954D3" w14:textId="77777777" w:rsidR="00C17E2F" w:rsidRDefault="00C17E2F" w:rsidP="00256AC7">
      <w:pPr>
        <w:pStyle w:val="Corpotesto"/>
        <w:spacing w:before="9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FDC1FF" w14:textId="1F0CA66D" w:rsidR="00256AC7" w:rsidRPr="00D975FC" w:rsidRDefault="00256AC7" w:rsidP="00256AC7">
      <w:pPr>
        <w:pStyle w:val="Corpotesto"/>
        <w:spacing w:before="9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975FC">
        <w:rPr>
          <w:rFonts w:ascii="Times New Roman" w:hAnsi="Times New Roman" w:cs="Times New Roman"/>
          <w:b/>
          <w:sz w:val="22"/>
          <w:szCs w:val="22"/>
        </w:rPr>
        <w:t>Dichiara</w:t>
      </w:r>
      <w:proofErr w:type="spellEnd"/>
    </w:p>
    <w:p w14:paraId="59081A38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p w14:paraId="26E2B43B" w14:textId="77777777" w:rsidR="009553FE" w:rsidRDefault="009553FE" w:rsidP="001B3F44">
      <w:pPr>
        <w:spacing w:line="360" w:lineRule="auto"/>
        <w:rPr>
          <w:sz w:val="24"/>
          <w:szCs w:val="24"/>
        </w:rPr>
      </w:pPr>
    </w:p>
    <w:p w14:paraId="622905C3" w14:textId="77777777" w:rsidR="009553FE" w:rsidRDefault="009553FE" w:rsidP="001B3F44">
      <w:pPr>
        <w:spacing w:line="360" w:lineRule="auto"/>
        <w:rPr>
          <w:sz w:val="24"/>
          <w:szCs w:val="24"/>
        </w:rPr>
      </w:pPr>
    </w:p>
    <w:p w14:paraId="5ACEEADF" w14:textId="77777777" w:rsidR="009553FE" w:rsidRDefault="009553FE" w:rsidP="001B3F44">
      <w:pPr>
        <w:spacing w:line="360" w:lineRule="auto"/>
        <w:rPr>
          <w:sz w:val="24"/>
          <w:szCs w:val="24"/>
        </w:rPr>
      </w:pPr>
    </w:p>
    <w:p w14:paraId="4F154F78" w14:textId="77777777" w:rsidR="009553FE" w:rsidRDefault="009553FE" w:rsidP="001B3F44">
      <w:pPr>
        <w:spacing w:line="360" w:lineRule="auto"/>
        <w:rPr>
          <w:sz w:val="24"/>
          <w:szCs w:val="24"/>
        </w:rPr>
      </w:pPr>
    </w:p>
    <w:p w14:paraId="7F967BFE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92487C" w14:paraId="19E7F52E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B177" w14:textId="77777777" w:rsidR="006A23D4" w:rsidRPr="0092487C" w:rsidRDefault="006A23D4" w:rsidP="00C528E5">
            <w:pPr>
              <w:jc w:val="center"/>
              <w:rPr>
                <w:b/>
              </w:rPr>
            </w:pPr>
            <w:r w:rsidRPr="0092487C">
              <w:rPr>
                <w:b/>
                <w:bCs/>
              </w:rPr>
              <w:br w:type="page"/>
            </w:r>
            <w:r w:rsidR="00D20A44" w:rsidRPr="00335741">
              <w:rPr>
                <w:b/>
                <w:bCs/>
              </w:rPr>
              <w:t xml:space="preserve">ALLEGATO B: </w:t>
            </w:r>
            <w:r w:rsidRPr="00335741">
              <w:rPr>
                <w:b/>
              </w:rPr>
              <w:t xml:space="preserve">GRIGLIA DI VALUTAZIONE DEI TITOLI PER ESPERTI </w:t>
            </w:r>
            <w:r w:rsidR="00826F20" w:rsidRPr="00335741">
              <w:rPr>
                <w:b/>
              </w:rPr>
              <w:t xml:space="preserve">PROGETTISTI </w:t>
            </w:r>
            <w:r w:rsidRPr="00335741">
              <w:rPr>
                <w:b/>
              </w:rPr>
              <w:t>INTERNI/ESTERNI</w:t>
            </w:r>
          </w:p>
        </w:tc>
      </w:tr>
      <w:tr w:rsidR="006A23D4" w:rsidRPr="0092487C" w14:paraId="457A95B5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9C1B" w14:textId="77777777" w:rsidR="00367291" w:rsidRDefault="00AB16D9" w:rsidP="003672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67291">
              <w:rPr>
                <w:b/>
                <w:sz w:val="24"/>
                <w:szCs w:val="24"/>
              </w:rPr>
              <w:t xml:space="preserve">Requisiti </w:t>
            </w:r>
            <w:r w:rsidR="007F663F" w:rsidRPr="00367291">
              <w:rPr>
                <w:b/>
                <w:sz w:val="24"/>
                <w:szCs w:val="24"/>
              </w:rPr>
              <w:t xml:space="preserve">di ammissione: </w:t>
            </w:r>
          </w:p>
          <w:p w14:paraId="3C32B311" w14:textId="77777777" w:rsidR="007F663F" w:rsidRPr="00367291" w:rsidRDefault="006045B0" w:rsidP="003672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67291">
              <w:rPr>
                <w:b/>
                <w:sz w:val="24"/>
                <w:szCs w:val="24"/>
              </w:rPr>
              <w:t xml:space="preserve">Come riportato all’art. </w:t>
            </w:r>
            <w:r w:rsidR="00367291" w:rsidRPr="00367291">
              <w:rPr>
                <w:b/>
                <w:sz w:val="24"/>
                <w:szCs w:val="24"/>
              </w:rPr>
              <w:t xml:space="preserve">9 </w:t>
            </w:r>
            <w:r w:rsidRPr="00367291">
              <w:rPr>
                <w:b/>
                <w:sz w:val="24"/>
                <w:szCs w:val="24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6560" w14:textId="77777777" w:rsidR="006A23D4" w:rsidRPr="0092487C" w:rsidRDefault="006A23D4" w:rsidP="00AF77A9">
            <w:pPr>
              <w:jc w:val="center"/>
              <w:rPr>
                <w:b/>
              </w:rPr>
            </w:pPr>
            <w:r w:rsidRPr="0092487C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D150" w14:textId="77777777" w:rsidR="006A23D4" w:rsidRPr="0092487C" w:rsidRDefault="006A23D4" w:rsidP="00AF77A9">
            <w:pPr>
              <w:jc w:val="center"/>
              <w:rPr>
                <w:b/>
              </w:rPr>
            </w:pPr>
            <w:r w:rsidRPr="0092487C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E82C" w14:textId="77777777" w:rsidR="006A23D4" w:rsidRPr="0092487C" w:rsidRDefault="006A23D4" w:rsidP="00AF77A9">
            <w:pPr>
              <w:jc w:val="center"/>
              <w:rPr>
                <w:b/>
              </w:rPr>
            </w:pPr>
            <w:r w:rsidRPr="0092487C">
              <w:rPr>
                <w:b/>
              </w:rPr>
              <w:t>da compilare a cura della commissione</w:t>
            </w:r>
          </w:p>
        </w:tc>
      </w:tr>
      <w:tr w:rsidR="00166AF8" w:rsidRPr="0092487C" w14:paraId="7575FF91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23AA" w14:textId="77777777" w:rsidR="00F16308" w:rsidRPr="0092487C" w:rsidRDefault="00F16308" w:rsidP="00967242">
            <w:pPr>
              <w:snapToGrid w:val="0"/>
              <w:jc w:val="center"/>
              <w:rPr>
                <w:b/>
              </w:rPr>
            </w:pPr>
          </w:p>
          <w:p w14:paraId="213ADB3F" w14:textId="77777777" w:rsidR="00166AF8" w:rsidRPr="0092487C" w:rsidRDefault="00166AF8" w:rsidP="00967242">
            <w:pPr>
              <w:snapToGrid w:val="0"/>
              <w:jc w:val="center"/>
              <w:rPr>
                <w:b/>
              </w:rPr>
            </w:pPr>
            <w:r w:rsidRPr="0092487C">
              <w:rPr>
                <w:b/>
              </w:rPr>
              <w:t>L' ISTRUZIONE, LA FORMAZIONE</w:t>
            </w:r>
          </w:p>
          <w:p w14:paraId="69F9B2FC" w14:textId="77777777" w:rsidR="00166AF8" w:rsidRPr="0092487C" w:rsidRDefault="00166AF8" w:rsidP="00967242">
            <w:pPr>
              <w:snapToGrid w:val="0"/>
              <w:jc w:val="center"/>
              <w:rPr>
                <w:b/>
              </w:rPr>
            </w:pPr>
            <w:r w:rsidRPr="0092487C">
              <w:rPr>
                <w:b/>
              </w:rPr>
              <w:t>NELLO SPECIFICO SETTORE IN CUI SI CONCORRE</w:t>
            </w:r>
          </w:p>
          <w:p w14:paraId="2B54691B" w14:textId="77777777" w:rsidR="00F16308" w:rsidRPr="0092487C" w:rsidRDefault="00F16308" w:rsidP="009672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F870" w14:textId="77777777" w:rsidR="00166AF8" w:rsidRPr="0092487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D368" w14:textId="77777777" w:rsidR="00166AF8" w:rsidRPr="0092487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3C7" w14:textId="77777777" w:rsidR="00166AF8" w:rsidRPr="0092487C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335741" w14:paraId="436C5F3F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5B8E" w14:textId="77777777" w:rsidR="006A23D4" w:rsidRPr="00335741" w:rsidRDefault="006A23D4" w:rsidP="006A23D4">
            <w:r w:rsidRPr="00335741">
              <w:rPr>
                <w:b/>
              </w:rPr>
              <w:t xml:space="preserve">A1. LAUREA ATTINENTE </w:t>
            </w:r>
            <w:r w:rsidR="00CB54A1" w:rsidRPr="00335741">
              <w:rPr>
                <w:b/>
              </w:rPr>
              <w:t xml:space="preserve">ALLA </w:t>
            </w:r>
            <w:r w:rsidR="00CA3238" w:rsidRPr="00335741">
              <w:rPr>
                <w:b/>
              </w:rPr>
              <w:t>SELEZIONE</w:t>
            </w:r>
            <w:r w:rsidR="006045B0" w:rsidRPr="00335741">
              <w:rPr>
                <w:b/>
              </w:rPr>
              <w:t xml:space="preserve"> COME DA REQUISITO DI AMMISSIONE</w:t>
            </w:r>
          </w:p>
          <w:p w14:paraId="35F7366C" w14:textId="77777777" w:rsidR="00367291" w:rsidRPr="00335741" w:rsidRDefault="006A23D4" w:rsidP="006A23D4">
            <w:r w:rsidRPr="00335741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8CEC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22B5" w14:textId="77777777" w:rsidR="006A23D4" w:rsidRPr="00335741" w:rsidRDefault="006A23D4" w:rsidP="006A23D4">
            <w:r w:rsidRPr="00335741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65F4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0035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BE6F" w14:textId="77777777" w:rsidR="006A23D4" w:rsidRPr="00335741" w:rsidRDefault="006A23D4" w:rsidP="006A23D4">
            <w:pPr>
              <w:snapToGrid w:val="0"/>
            </w:pPr>
          </w:p>
        </w:tc>
      </w:tr>
      <w:tr w:rsidR="006A23D4" w:rsidRPr="00335741" w14:paraId="0A790AB0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D332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00CE" w14:textId="77777777" w:rsidR="006A23D4" w:rsidRPr="00335741" w:rsidRDefault="006A23D4" w:rsidP="006A23D4">
            <w:pPr>
              <w:rPr>
                <w:b/>
              </w:rPr>
            </w:pPr>
            <w:r w:rsidRPr="00335741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97EF" w14:textId="77777777" w:rsidR="006A23D4" w:rsidRPr="00335741" w:rsidRDefault="006A23D4" w:rsidP="006A23D4">
            <w:r w:rsidRPr="00335741">
              <w:rPr>
                <w:b/>
              </w:rPr>
              <w:t>2</w:t>
            </w:r>
            <w:r w:rsidR="00154938" w:rsidRPr="00335741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6F0A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837C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165E" w14:textId="77777777" w:rsidR="006A23D4" w:rsidRPr="00335741" w:rsidRDefault="006A23D4" w:rsidP="006A23D4">
            <w:pPr>
              <w:snapToGrid w:val="0"/>
            </w:pPr>
          </w:p>
        </w:tc>
      </w:tr>
      <w:tr w:rsidR="006A23D4" w:rsidRPr="00335741" w14:paraId="4D69FC04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C333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5D62" w14:textId="77777777" w:rsidR="006A23D4" w:rsidRPr="00335741" w:rsidRDefault="00CB54A1" w:rsidP="006A23D4">
            <w:pPr>
              <w:rPr>
                <w:b/>
              </w:rPr>
            </w:pPr>
            <w:r w:rsidRPr="00335741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5AFB" w14:textId="77777777" w:rsidR="006A23D4" w:rsidRPr="00335741" w:rsidRDefault="00154938" w:rsidP="006A23D4">
            <w:r w:rsidRPr="00335741"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3BFB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DC22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D6EC" w14:textId="77777777" w:rsidR="006A23D4" w:rsidRPr="00335741" w:rsidRDefault="006A23D4" w:rsidP="006A23D4">
            <w:pPr>
              <w:snapToGrid w:val="0"/>
            </w:pPr>
          </w:p>
        </w:tc>
      </w:tr>
      <w:tr w:rsidR="006A23D4" w:rsidRPr="00335741" w14:paraId="7C20AE29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0EF3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76E3" w14:textId="77777777" w:rsidR="006A23D4" w:rsidRPr="00335741" w:rsidRDefault="00CB54A1" w:rsidP="006A23D4">
            <w:pPr>
              <w:rPr>
                <w:b/>
              </w:rPr>
            </w:pPr>
            <w:r w:rsidRPr="00335741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D0FD" w14:textId="77777777" w:rsidR="006A23D4" w:rsidRPr="00335741" w:rsidRDefault="006A23D4" w:rsidP="006A23D4">
            <w:r w:rsidRPr="00335741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8F2A63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5A05CF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DBB20" w14:textId="77777777" w:rsidR="006A23D4" w:rsidRPr="00335741" w:rsidRDefault="006A23D4" w:rsidP="006A23D4">
            <w:pPr>
              <w:snapToGrid w:val="0"/>
            </w:pPr>
          </w:p>
        </w:tc>
      </w:tr>
      <w:tr w:rsidR="009403A8" w:rsidRPr="00335741" w14:paraId="21B83013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5E8C" w14:textId="77777777" w:rsidR="009403A8" w:rsidRPr="00335741" w:rsidRDefault="009403A8" w:rsidP="006A23D4">
            <w:pPr>
              <w:rPr>
                <w:b/>
              </w:rPr>
            </w:pPr>
          </w:p>
          <w:p w14:paraId="3125D9E2" w14:textId="77777777" w:rsidR="009403A8" w:rsidRPr="00335741" w:rsidRDefault="009403A8" w:rsidP="00676734">
            <w:pPr>
              <w:jc w:val="center"/>
              <w:rPr>
                <w:b/>
              </w:rPr>
            </w:pPr>
            <w:r w:rsidRPr="00335741">
              <w:rPr>
                <w:b/>
              </w:rPr>
              <w:t>LE CERTIFICAZIONI OTTENUTE</w:t>
            </w:r>
          </w:p>
          <w:p w14:paraId="14246F59" w14:textId="77777777" w:rsidR="009403A8" w:rsidRPr="00335741" w:rsidRDefault="009403A8" w:rsidP="00676734">
            <w:pPr>
              <w:jc w:val="center"/>
              <w:rPr>
                <w:b/>
              </w:rPr>
            </w:pPr>
            <w:r w:rsidRPr="00335741">
              <w:rPr>
                <w:b/>
              </w:rPr>
              <w:t>NELLO SPECIFICO SETTORE IN CUI SI CONCORRE</w:t>
            </w:r>
          </w:p>
          <w:p w14:paraId="54D05E4E" w14:textId="77777777" w:rsidR="009403A8" w:rsidRPr="00335741" w:rsidRDefault="009403A8" w:rsidP="006A23D4">
            <w:pPr>
              <w:rPr>
                <w:b/>
              </w:rPr>
            </w:pPr>
            <w:r w:rsidRPr="00335741">
              <w:rPr>
                <w:b/>
              </w:rPr>
              <w:tab/>
            </w:r>
            <w:r w:rsidRPr="00335741">
              <w:rPr>
                <w:b/>
              </w:rPr>
              <w:tab/>
            </w:r>
            <w:r w:rsidRPr="00335741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C049" w14:textId="77777777" w:rsidR="009403A8" w:rsidRPr="00335741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8437" w14:textId="77777777" w:rsidR="009403A8" w:rsidRPr="00335741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07B3" w14:textId="77777777" w:rsidR="009403A8" w:rsidRPr="00335741" w:rsidRDefault="009403A8" w:rsidP="006A23D4">
            <w:pPr>
              <w:snapToGrid w:val="0"/>
            </w:pPr>
          </w:p>
        </w:tc>
      </w:tr>
      <w:tr w:rsidR="000E215C" w:rsidRPr="00335741" w14:paraId="75EC049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1EC5" w14:textId="77777777" w:rsidR="000E215C" w:rsidRPr="00335741" w:rsidRDefault="006F67D2" w:rsidP="006A23D4">
            <w:pPr>
              <w:rPr>
                <w:b/>
              </w:rPr>
            </w:pPr>
            <w:r w:rsidRPr="00335741">
              <w:rPr>
                <w:b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4B8E" w14:textId="77777777" w:rsidR="000E215C" w:rsidRPr="00335741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2DDA" w14:textId="77777777" w:rsidR="000E215C" w:rsidRPr="00335741" w:rsidRDefault="006F67D2" w:rsidP="006A23D4">
            <w:pPr>
              <w:rPr>
                <w:b/>
              </w:rPr>
            </w:pPr>
            <w:r w:rsidRPr="00335741"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BE90" w14:textId="77777777" w:rsidR="000E215C" w:rsidRPr="00335741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8742" w14:textId="77777777" w:rsidR="000E215C" w:rsidRPr="00335741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CCDD" w14:textId="77777777" w:rsidR="000E215C" w:rsidRPr="00335741" w:rsidRDefault="000E215C" w:rsidP="006A23D4">
            <w:pPr>
              <w:snapToGrid w:val="0"/>
            </w:pPr>
          </w:p>
        </w:tc>
      </w:tr>
      <w:tr w:rsidR="006A23D4" w:rsidRPr="00335741" w14:paraId="0A6ACF0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DC10" w14:textId="77777777" w:rsidR="006A23D4" w:rsidRPr="00335741" w:rsidRDefault="009403A8" w:rsidP="006A23D4">
            <w:pPr>
              <w:rPr>
                <w:b/>
              </w:rPr>
            </w:pPr>
            <w:r w:rsidRPr="00335741">
              <w:rPr>
                <w:b/>
              </w:rPr>
              <w:t>B</w:t>
            </w:r>
            <w:r w:rsidR="004521A8" w:rsidRPr="00335741">
              <w:rPr>
                <w:b/>
              </w:rPr>
              <w:t>1</w:t>
            </w:r>
            <w:r w:rsidR="006A23D4" w:rsidRPr="00335741">
              <w:rPr>
                <w:b/>
              </w:rPr>
              <w:t xml:space="preserve">. </w:t>
            </w:r>
            <w:r w:rsidR="006045B0" w:rsidRPr="00335741">
              <w:rPr>
                <w:b/>
              </w:rPr>
              <w:t>CERTIFICAZIONE CISCO</w:t>
            </w:r>
            <w:r w:rsidR="00F67E91" w:rsidRPr="0033574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5AB5" w14:textId="77777777" w:rsidR="006A23D4" w:rsidRPr="00335741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A632" w14:textId="77777777" w:rsidR="006A23D4" w:rsidRPr="00335741" w:rsidRDefault="00E070EE" w:rsidP="006A23D4">
            <w:r w:rsidRPr="00335741">
              <w:rPr>
                <w:b/>
              </w:rPr>
              <w:t>15</w:t>
            </w:r>
            <w:r w:rsidR="00F67E91" w:rsidRPr="0033574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C135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B73E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86B5" w14:textId="77777777" w:rsidR="006A23D4" w:rsidRPr="00335741" w:rsidRDefault="006A23D4" w:rsidP="006A23D4">
            <w:pPr>
              <w:snapToGrid w:val="0"/>
            </w:pPr>
          </w:p>
        </w:tc>
      </w:tr>
      <w:tr w:rsidR="00F67E91" w:rsidRPr="00335741" w14:paraId="77B1E29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3FF1" w14:textId="77777777" w:rsidR="00F67E91" w:rsidRPr="00335741" w:rsidRDefault="00F67E91" w:rsidP="004521A8">
            <w:pPr>
              <w:rPr>
                <w:b/>
              </w:rPr>
            </w:pPr>
            <w:r w:rsidRPr="00335741">
              <w:rPr>
                <w:b/>
              </w:rPr>
              <w:t xml:space="preserve">B2. CERTIFICAZIONE CISCO CCNP </w:t>
            </w:r>
            <w:r w:rsidRPr="00335741">
              <w:rPr>
                <w:rStyle w:val="h3"/>
                <w:b/>
                <w:bCs/>
              </w:rPr>
              <w:t>Routing e Switching</w:t>
            </w:r>
            <w:r w:rsidRPr="00335741">
              <w:rPr>
                <w:b/>
              </w:rPr>
              <w:t xml:space="preserve"> O EQUIVALENTE (in alternativa al punto B1</w:t>
            </w:r>
            <w:r w:rsidR="00D115D9" w:rsidRPr="00335741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CD93" w14:textId="77777777" w:rsidR="00F67E91" w:rsidRPr="0033574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761D" w14:textId="77777777" w:rsidR="00F67E91" w:rsidRPr="00335741" w:rsidRDefault="00F67E91" w:rsidP="00B2753D">
            <w:pPr>
              <w:rPr>
                <w:b/>
              </w:rPr>
            </w:pPr>
            <w:r w:rsidRPr="00335741">
              <w:rPr>
                <w:b/>
              </w:rPr>
              <w:t>2</w:t>
            </w:r>
            <w:r w:rsidR="00E070EE" w:rsidRPr="00335741">
              <w:rPr>
                <w:b/>
              </w:rPr>
              <w:t xml:space="preserve">0 </w:t>
            </w:r>
            <w:r w:rsidRPr="00335741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1E16" w14:textId="77777777" w:rsidR="00F67E91" w:rsidRPr="0033574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0CE2" w14:textId="77777777" w:rsidR="00F67E91" w:rsidRPr="0033574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FA3E" w14:textId="77777777" w:rsidR="00F67E91" w:rsidRPr="00335741" w:rsidRDefault="00F67E91" w:rsidP="00AF77A9"/>
        </w:tc>
      </w:tr>
      <w:tr w:rsidR="00F67E91" w:rsidRPr="00335741" w14:paraId="59531F8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4198" w14:textId="77777777" w:rsidR="00F67E91" w:rsidRPr="00335741" w:rsidRDefault="00F67E91" w:rsidP="004521A8">
            <w:pPr>
              <w:rPr>
                <w:b/>
              </w:rPr>
            </w:pPr>
            <w:r w:rsidRPr="00335741">
              <w:rPr>
                <w:b/>
              </w:rPr>
              <w:t>B3. CERTIFICAZIONE CISCO EXPERT LEVEL O EQUIVALENTE</w:t>
            </w:r>
            <w:r w:rsidR="00E070EE" w:rsidRPr="00335741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1E9" w14:textId="77777777" w:rsidR="00F67E91" w:rsidRPr="0033574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BDB4" w14:textId="77777777" w:rsidR="00F67E91" w:rsidRPr="00335741" w:rsidRDefault="00E070EE" w:rsidP="00B2753D">
            <w:pPr>
              <w:rPr>
                <w:b/>
              </w:rPr>
            </w:pPr>
            <w:r w:rsidRPr="00335741">
              <w:rPr>
                <w:b/>
              </w:rPr>
              <w:t>25</w:t>
            </w:r>
            <w:r w:rsidR="00F67E91" w:rsidRPr="0033574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75DD" w14:textId="77777777" w:rsidR="00F67E91" w:rsidRPr="0033574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6019" w14:textId="77777777" w:rsidR="00F67E91" w:rsidRPr="0033574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7D7E" w14:textId="77777777" w:rsidR="00F67E91" w:rsidRPr="00335741" w:rsidRDefault="00F67E91" w:rsidP="00AF77A9"/>
        </w:tc>
      </w:tr>
      <w:tr w:rsidR="004521A8" w:rsidRPr="00335741" w14:paraId="5964B28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F580" w14:textId="77777777" w:rsidR="004521A8" w:rsidRPr="00335741" w:rsidRDefault="004521A8" w:rsidP="004521A8">
            <w:pPr>
              <w:rPr>
                <w:b/>
              </w:rPr>
            </w:pPr>
            <w:r w:rsidRPr="00335741">
              <w:rPr>
                <w:b/>
              </w:rPr>
              <w:t>B</w:t>
            </w:r>
            <w:r w:rsidR="00F67E91" w:rsidRPr="00335741">
              <w:rPr>
                <w:b/>
              </w:rPr>
              <w:t>4</w:t>
            </w:r>
            <w:r w:rsidRPr="00335741">
              <w:rPr>
                <w:b/>
              </w:rPr>
              <w:t>. COMPETENZE LINGUISTICHE CERTIFICATE LIVELLO C1</w:t>
            </w:r>
            <w:r w:rsidRPr="00335741">
              <w:rPr>
                <w:b/>
              </w:rPr>
              <w:tab/>
            </w:r>
            <w:r w:rsidRPr="00335741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1493" w14:textId="77777777" w:rsidR="004521A8" w:rsidRPr="00335741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4CE1" w14:textId="77777777" w:rsidR="004521A8" w:rsidRPr="00335741" w:rsidRDefault="00F67E91" w:rsidP="00B2753D">
            <w:pPr>
              <w:rPr>
                <w:b/>
              </w:rPr>
            </w:pPr>
            <w:r w:rsidRPr="00335741">
              <w:rPr>
                <w:b/>
              </w:rPr>
              <w:t>5 punti</w:t>
            </w:r>
            <w:r w:rsidR="00B2753D" w:rsidRPr="00335741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28C8" w14:textId="77777777" w:rsidR="004521A8" w:rsidRPr="00335741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60B7" w14:textId="77777777" w:rsidR="004521A8" w:rsidRPr="00335741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2113" w14:textId="77777777" w:rsidR="004521A8" w:rsidRPr="00335741" w:rsidRDefault="004521A8" w:rsidP="00AF77A9"/>
        </w:tc>
      </w:tr>
      <w:tr w:rsidR="004521A8" w:rsidRPr="00335741" w14:paraId="67B2382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38EA" w14:textId="77777777" w:rsidR="004521A8" w:rsidRPr="00335741" w:rsidRDefault="00F16308" w:rsidP="004521A8">
            <w:pPr>
              <w:rPr>
                <w:b/>
              </w:rPr>
            </w:pPr>
            <w:r w:rsidRPr="00335741">
              <w:rPr>
                <w:b/>
              </w:rPr>
              <w:t>B</w:t>
            </w:r>
            <w:r w:rsidR="00F67E91" w:rsidRPr="00335741">
              <w:rPr>
                <w:b/>
              </w:rPr>
              <w:t>5</w:t>
            </w:r>
            <w:r w:rsidR="004521A8" w:rsidRPr="00335741">
              <w:rPr>
                <w:b/>
              </w:rPr>
              <w:t>. COMPETENZE LINGUISTICHE CERTIFICATE LIVELLO B2</w:t>
            </w:r>
            <w:r w:rsidR="002E6215" w:rsidRPr="00335741">
              <w:rPr>
                <w:b/>
              </w:rPr>
              <w:t xml:space="preserve"> </w:t>
            </w:r>
            <w:r w:rsidR="002E6215" w:rsidRPr="00335741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1D03" w14:textId="77777777" w:rsidR="004521A8" w:rsidRPr="00335741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B1CF" w14:textId="77777777" w:rsidR="004521A8" w:rsidRPr="00335741" w:rsidRDefault="00F67E91" w:rsidP="00AF77A9">
            <w:pPr>
              <w:rPr>
                <w:b/>
              </w:rPr>
            </w:pPr>
            <w:r w:rsidRPr="00335741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5B78" w14:textId="77777777" w:rsidR="004521A8" w:rsidRPr="00335741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DB71" w14:textId="77777777" w:rsidR="004521A8" w:rsidRPr="00335741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5784" w14:textId="77777777" w:rsidR="004521A8" w:rsidRPr="00335741" w:rsidRDefault="004521A8" w:rsidP="00AF77A9"/>
        </w:tc>
      </w:tr>
      <w:tr w:rsidR="006A23D4" w:rsidRPr="00335741" w14:paraId="58560975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0D170" w14:textId="77777777" w:rsidR="00166AF8" w:rsidRPr="00335741" w:rsidRDefault="00166AF8" w:rsidP="004521A8">
            <w:pPr>
              <w:rPr>
                <w:b/>
              </w:rPr>
            </w:pPr>
          </w:p>
          <w:p w14:paraId="750F8209" w14:textId="77777777" w:rsidR="004521A8" w:rsidRPr="00335741" w:rsidRDefault="004521A8" w:rsidP="00591C05">
            <w:pPr>
              <w:jc w:val="center"/>
              <w:rPr>
                <w:b/>
              </w:rPr>
            </w:pPr>
            <w:r w:rsidRPr="00335741">
              <w:rPr>
                <w:b/>
              </w:rPr>
              <w:t>LE ESPERIENZE</w:t>
            </w:r>
          </w:p>
          <w:p w14:paraId="6EFC96FE" w14:textId="77777777" w:rsidR="006A23D4" w:rsidRPr="00335741" w:rsidRDefault="006A23D4" w:rsidP="00591C05">
            <w:pPr>
              <w:jc w:val="center"/>
              <w:rPr>
                <w:b/>
              </w:rPr>
            </w:pPr>
            <w:r w:rsidRPr="00335741">
              <w:rPr>
                <w:b/>
              </w:rPr>
              <w:t>NELLO SPECIFICO SETTORE IN CUI SI CONCORRE</w:t>
            </w:r>
          </w:p>
          <w:p w14:paraId="6B3974B3" w14:textId="77777777" w:rsidR="00166AF8" w:rsidRPr="00335741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DC8F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1239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D7FF" w14:textId="77777777" w:rsidR="006A23D4" w:rsidRPr="00335741" w:rsidRDefault="006A23D4" w:rsidP="006A23D4">
            <w:pPr>
              <w:snapToGrid w:val="0"/>
            </w:pPr>
          </w:p>
        </w:tc>
      </w:tr>
      <w:tr w:rsidR="001C0BE8" w:rsidRPr="00335741" w14:paraId="604090B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B3B4" w14:textId="77777777" w:rsidR="001C0BE8" w:rsidRPr="00335741" w:rsidRDefault="001C0BE8" w:rsidP="001C0BE8">
            <w:pPr>
              <w:rPr>
                <w:b/>
              </w:rPr>
            </w:pPr>
            <w:r w:rsidRPr="00335741">
              <w:rPr>
                <w:b/>
              </w:rPr>
              <w:lastRenderedPageBreak/>
              <w:t>C</w:t>
            </w:r>
            <w:r w:rsidR="00E070EE" w:rsidRPr="00335741">
              <w:rPr>
                <w:b/>
              </w:rPr>
              <w:t>1</w:t>
            </w:r>
            <w:r w:rsidRPr="00335741">
              <w:rPr>
                <w:b/>
              </w:rPr>
              <w:t xml:space="preserve">. ESPERIENZE DI DOCENZA O COLLABORAZIONE CON UNIVERSITA’ </w:t>
            </w:r>
            <w:r w:rsidR="00A727B4" w:rsidRPr="00335741">
              <w:rPr>
                <w:b/>
              </w:rPr>
              <w:t xml:space="preserve">(min. 20 ore) </w:t>
            </w:r>
            <w:r w:rsidR="00E070EE" w:rsidRPr="00335741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F74E" w14:textId="77777777" w:rsidR="001C0BE8" w:rsidRPr="00335741" w:rsidRDefault="001C0BE8" w:rsidP="006A23D4">
            <w:r w:rsidRPr="00335741">
              <w:t xml:space="preserve">Max </w:t>
            </w:r>
            <w:r w:rsidR="00E070EE" w:rsidRPr="0033574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901" w14:textId="77777777" w:rsidR="001C0BE8" w:rsidRPr="00335741" w:rsidRDefault="00E070EE" w:rsidP="006A23D4">
            <w:pPr>
              <w:rPr>
                <w:b/>
              </w:rPr>
            </w:pPr>
            <w:r w:rsidRPr="00335741">
              <w:rPr>
                <w:b/>
              </w:rPr>
              <w:t>3</w:t>
            </w:r>
            <w:r w:rsidR="001C0BE8" w:rsidRPr="00335741">
              <w:rPr>
                <w:b/>
              </w:rPr>
              <w:t xml:space="preserve"> punti </w:t>
            </w:r>
            <w:proofErr w:type="spellStart"/>
            <w:r w:rsidR="001C0BE8" w:rsidRPr="00335741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D1A5" w14:textId="77777777" w:rsidR="001C0BE8" w:rsidRPr="00335741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8F50" w14:textId="77777777" w:rsidR="001C0BE8" w:rsidRPr="00335741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F13D" w14:textId="77777777" w:rsidR="001C0BE8" w:rsidRPr="00335741" w:rsidRDefault="001C0BE8" w:rsidP="006A23D4">
            <w:pPr>
              <w:snapToGrid w:val="0"/>
            </w:pPr>
          </w:p>
        </w:tc>
      </w:tr>
      <w:tr w:rsidR="001C0BE8" w:rsidRPr="00335741" w14:paraId="120068D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C6D8" w14:textId="77777777" w:rsidR="001C0BE8" w:rsidRPr="00335741" w:rsidRDefault="001C0BE8" w:rsidP="0017143B">
            <w:pPr>
              <w:rPr>
                <w:b/>
              </w:rPr>
            </w:pPr>
            <w:r w:rsidRPr="00335741">
              <w:rPr>
                <w:b/>
              </w:rPr>
              <w:t>C</w:t>
            </w:r>
            <w:r w:rsidR="00E070EE" w:rsidRPr="00335741">
              <w:rPr>
                <w:b/>
              </w:rPr>
              <w:t>2</w:t>
            </w:r>
            <w:r w:rsidRPr="00335741">
              <w:rPr>
                <w:b/>
              </w:rPr>
              <w:t xml:space="preserve">. ESPERIENZE </w:t>
            </w:r>
            <w:r w:rsidR="0017143B" w:rsidRPr="00335741">
              <w:rPr>
                <w:b/>
              </w:rPr>
              <w:t>IN ISTITUTI SCOLASTICI PER LA PROGETTAZIONE/REALIZZAZIONE DI RETI PER LA TRASMISSIONE DATI NEGLI ULTIMI 5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1F92" w14:textId="77777777" w:rsidR="001C0BE8" w:rsidRPr="00335741" w:rsidRDefault="001C0BE8" w:rsidP="00B2753D">
            <w:r w:rsidRPr="00335741">
              <w:t xml:space="preserve">Max </w:t>
            </w:r>
            <w:r w:rsidR="00B2753D" w:rsidRPr="00335741">
              <w:t>5</w:t>
            </w:r>
            <w:r w:rsidR="002E6215" w:rsidRPr="00335741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C203" w14:textId="77777777" w:rsidR="001C0BE8" w:rsidRPr="00335741" w:rsidRDefault="00E070EE" w:rsidP="006A23D4">
            <w:pPr>
              <w:rPr>
                <w:b/>
              </w:rPr>
            </w:pPr>
            <w:r w:rsidRPr="00335741">
              <w:rPr>
                <w:b/>
              </w:rPr>
              <w:t xml:space="preserve">2 </w:t>
            </w:r>
            <w:r w:rsidR="001C0BE8" w:rsidRPr="00335741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B9BF" w14:textId="77777777" w:rsidR="001C0BE8" w:rsidRPr="00335741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8C65" w14:textId="77777777" w:rsidR="001C0BE8" w:rsidRPr="00335741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E322" w14:textId="77777777" w:rsidR="001C0BE8" w:rsidRPr="00335741" w:rsidRDefault="001C0BE8" w:rsidP="006A23D4">
            <w:pPr>
              <w:snapToGrid w:val="0"/>
            </w:pPr>
          </w:p>
        </w:tc>
      </w:tr>
      <w:tr w:rsidR="00405A79" w:rsidRPr="00335741" w14:paraId="4B2D609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EF1F" w14:textId="77777777" w:rsidR="00405A79" w:rsidRPr="00335741" w:rsidRDefault="00627A29" w:rsidP="00AF77A9">
            <w:pPr>
              <w:rPr>
                <w:b/>
              </w:rPr>
            </w:pPr>
            <w:r w:rsidRPr="00335741">
              <w:rPr>
                <w:b/>
              </w:rPr>
              <w:t>C</w:t>
            </w:r>
            <w:r w:rsidR="00E070EE" w:rsidRPr="00335741">
              <w:rPr>
                <w:b/>
              </w:rPr>
              <w:t>3</w:t>
            </w:r>
            <w:r w:rsidRPr="00335741">
              <w:rPr>
                <w:b/>
              </w:rPr>
              <w:t xml:space="preserve">. </w:t>
            </w:r>
            <w:r w:rsidR="00E070EE" w:rsidRPr="00335741">
              <w:rPr>
                <w:b/>
              </w:rPr>
              <w:t xml:space="preserve">ALTRI </w:t>
            </w:r>
            <w:r w:rsidR="00405A79" w:rsidRPr="00335741">
              <w:rPr>
                <w:b/>
              </w:rPr>
              <w:t xml:space="preserve">INCARICHI DI PROGETTISTA IN PROGETTI FINANZIATI DAL FONDO SOCIALE EUROPEO (FESR) </w:t>
            </w:r>
            <w:r w:rsidR="002E6215" w:rsidRPr="00335741">
              <w:t>(</w:t>
            </w:r>
            <w:r w:rsidR="00405A79" w:rsidRPr="00335741">
              <w:t>Solo per esperta progettista FESR</w:t>
            </w:r>
            <w:r w:rsidR="002E6215" w:rsidRPr="00335741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3FE6" w14:textId="77777777" w:rsidR="00405A79" w:rsidRPr="00335741" w:rsidRDefault="002E6215" w:rsidP="00B2753D">
            <w:r w:rsidRPr="00335741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008A" w14:textId="77777777" w:rsidR="00405A79" w:rsidRPr="00335741" w:rsidRDefault="00E070EE" w:rsidP="00AF77A9">
            <w:pPr>
              <w:rPr>
                <w:b/>
              </w:rPr>
            </w:pPr>
            <w:r w:rsidRPr="00335741"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B1DC" w14:textId="77777777" w:rsidR="00405A79" w:rsidRPr="00335741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04FC" w14:textId="77777777" w:rsidR="00405A79" w:rsidRPr="00335741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1D01" w14:textId="77777777" w:rsidR="00405A79" w:rsidRPr="00335741" w:rsidRDefault="00405A79" w:rsidP="006A23D4">
            <w:pPr>
              <w:snapToGrid w:val="0"/>
            </w:pPr>
          </w:p>
        </w:tc>
      </w:tr>
      <w:tr w:rsidR="00154938" w:rsidRPr="00335741" w14:paraId="0319C83F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67A9" w14:textId="77777777" w:rsidR="00154938" w:rsidRPr="00335741" w:rsidRDefault="00DC3B6C" w:rsidP="002C2EB2">
            <w:pPr>
              <w:rPr>
                <w:b/>
              </w:rPr>
            </w:pPr>
            <w:r w:rsidRPr="00335741">
              <w:rPr>
                <w:b/>
              </w:rPr>
              <w:t>C</w:t>
            </w:r>
            <w:r w:rsidR="00E070EE" w:rsidRPr="00335741">
              <w:rPr>
                <w:b/>
              </w:rPr>
              <w:t>4</w:t>
            </w:r>
            <w:r w:rsidR="00154938" w:rsidRPr="00335741">
              <w:rPr>
                <w:b/>
              </w:rPr>
              <w:t>. C</w:t>
            </w:r>
            <w:r w:rsidR="00E070EE" w:rsidRPr="00335741">
              <w:rPr>
                <w:b/>
              </w:rPr>
              <w:t xml:space="preserve">OMPETENZE </w:t>
            </w:r>
            <w:r w:rsidR="00154938" w:rsidRPr="00335741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79F6" w14:textId="77777777" w:rsidR="00154938" w:rsidRPr="00335741" w:rsidRDefault="00154938" w:rsidP="002C2EB2">
            <w:r w:rsidRPr="00335741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BBB7" w14:textId="77777777" w:rsidR="00154938" w:rsidRPr="00335741" w:rsidRDefault="00E070EE" w:rsidP="002C2EB2">
            <w:pPr>
              <w:rPr>
                <w:b/>
                <w:bCs/>
              </w:rPr>
            </w:pPr>
            <w:r w:rsidRPr="00335741">
              <w:rPr>
                <w:b/>
                <w:bCs/>
              </w:rPr>
              <w:t>2</w:t>
            </w:r>
            <w:r w:rsidR="00154938" w:rsidRPr="00335741">
              <w:rPr>
                <w:b/>
                <w:bCs/>
              </w:rPr>
              <w:t xml:space="preserve"> punti cad</w:t>
            </w:r>
            <w:r w:rsidRPr="00335741"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4427" w14:textId="77777777" w:rsidR="00154938" w:rsidRPr="00335741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82EF" w14:textId="77777777" w:rsidR="00154938" w:rsidRPr="00335741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BA7B" w14:textId="77777777" w:rsidR="00154938" w:rsidRPr="00335741" w:rsidRDefault="00154938" w:rsidP="002C2EB2"/>
        </w:tc>
      </w:tr>
      <w:tr w:rsidR="006A23D4" w:rsidRPr="00335741" w14:paraId="366FE9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B7E9" w14:textId="77777777" w:rsidR="006A23D4" w:rsidRPr="00335741" w:rsidRDefault="006A23D4" w:rsidP="006A23D4">
            <w:r w:rsidRPr="00335741">
              <w:rPr>
                <w:b/>
              </w:rPr>
              <w:t>C1</w:t>
            </w:r>
            <w:r w:rsidR="00DC3B6C" w:rsidRPr="00335741">
              <w:rPr>
                <w:b/>
              </w:rPr>
              <w:t>2</w:t>
            </w:r>
            <w:r w:rsidRPr="00335741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20C3" w14:textId="77777777" w:rsidR="006A23D4" w:rsidRPr="00335741" w:rsidRDefault="008B39B5" w:rsidP="006A23D4">
            <w:pPr>
              <w:rPr>
                <w:b/>
              </w:rPr>
            </w:pPr>
            <w:r w:rsidRPr="00335741">
              <w:t xml:space="preserve">Max. </w:t>
            </w:r>
            <w:r w:rsidR="00497126" w:rsidRPr="0033574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D5BF" w14:textId="77777777" w:rsidR="006A23D4" w:rsidRPr="00335741" w:rsidRDefault="00E070EE" w:rsidP="006A23D4">
            <w:r w:rsidRPr="00335741">
              <w:rPr>
                <w:b/>
              </w:rPr>
              <w:t>2</w:t>
            </w:r>
            <w:r w:rsidR="008B39B5" w:rsidRPr="0033574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D25B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E253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47E4" w14:textId="77777777" w:rsidR="006A23D4" w:rsidRPr="00335741" w:rsidRDefault="006A23D4" w:rsidP="006A23D4">
            <w:pPr>
              <w:snapToGrid w:val="0"/>
            </w:pPr>
          </w:p>
        </w:tc>
      </w:tr>
      <w:tr w:rsidR="006A23D4" w:rsidRPr="00335741" w14:paraId="2CE6F869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8F4E" w14:textId="77777777" w:rsidR="006A23D4" w:rsidRPr="00335741" w:rsidRDefault="006A23D4" w:rsidP="006A23D4">
            <w:r w:rsidRPr="00335741">
              <w:rPr>
                <w:b/>
              </w:rPr>
              <w:t>TOTALE</w:t>
            </w:r>
            <w:r w:rsidR="00E070EE" w:rsidRPr="00335741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9BD3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A421" w14:textId="77777777" w:rsidR="006A23D4" w:rsidRPr="00335741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3B7D" w14:textId="77777777" w:rsidR="006A23D4" w:rsidRPr="00335741" w:rsidRDefault="006A23D4" w:rsidP="006A23D4">
            <w:pPr>
              <w:snapToGrid w:val="0"/>
            </w:pPr>
          </w:p>
        </w:tc>
      </w:tr>
    </w:tbl>
    <w:p w14:paraId="33D4B15B" w14:textId="77777777" w:rsidR="00AF77A9" w:rsidRPr="00335741" w:rsidRDefault="00AF77A9" w:rsidP="00F16308">
      <w:pPr>
        <w:spacing w:line="360" w:lineRule="auto"/>
        <w:rPr>
          <w:sz w:val="24"/>
          <w:szCs w:val="24"/>
        </w:rPr>
      </w:pPr>
    </w:p>
    <w:p w14:paraId="01A4C867" w14:textId="52F796DA" w:rsidR="009553FE" w:rsidRPr="00684323" w:rsidRDefault="00CF18E7" w:rsidP="009553FE">
      <w:pPr>
        <w:tabs>
          <w:tab w:val="left" w:pos="1986"/>
          <w:tab w:val="left" w:pos="2538"/>
          <w:tab w:val="left" w:pos="8355"/>
        </w:tabs>
        <w:spacing w:before="182"/>
      </w:pPr>
      <w:r>
        <w:t>Casal di Principe</w:t>
      </w:r>
      <w:r w:rsidR="009553FE" w:rsidRPr="00335741">
        <w:t>,</w:t>
      </w:r>
      <w:r w:rsidR="009553FE" w:rsidRPr="00335741">
        <w:rPr>
          <w:u w:val="single"/>
        </w:rPr>
        <w:tab/>
        <w:t>/___</w:t>
      </w:r>
      <w:r w:rsidR="009553FE" w:rsidRPr="00335741">
        <w:t>/2022</w:t>
      </w:r>
      <w:r w:rsidR="009553FE" w:rsidRPr="00684323">
        <w:tab/>
      </w:r>
      <w:r w:rsidR="009553FE" w:rsidRPr="00684323">
        <w:rPr>
          <w:position w:val="-5"/>
        </w:rPr>
        <w:t>Firma</w:t>
      </w:r>
    </w:p>
    <w:p w14:paraId="29A8D0D1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CF18E7">
      <w:headerReference w:type="default" r:id="rId14"/>
      <w:footerReference w:type="even" r:id="rId15"/>
      <w:footerReference w:type="default" r:id="rId16"/>
      <w:pgSz w:w="11907" w:h="16839" w:code="9"/>
      <w:pgMar w:top="113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9DE7" w14:textId="77777777" w:rsidR="00372EAA" w:rsidRDefault="00372EAA">
      <w:r>
        <w:separator/>
      </w:r>
    </w:p>
  </w:endnote>
  <w:endnote w:type="continuationSeparator" w:id="0">
    <w:p w14:paraId="68A002C8" w14:textId="77777777" w:rsidR="00372EAA" w:rsidRDefault="0037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368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E434" w14:textId="77777777" w:rsidR="00AF77A9" w:rsidRDefault="005425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C28E62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F119" w14:textId="77777777" w:rsidR="00AF77A9" w:rsidRDefault="005425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7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9339D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8C5F" w14:textId="77777777" w:rsidR="00372EAA" w:rsidRDefault="00372EAA">
      <w:r>
        <w:separator/>
      </w:r>
    </w:p>
  </w:footnote>
  <w:footnote w:type="continuationSeparator" w:id="0">
    <w:p w14:paraId="3ADBB80F" w14:textId="77777777" w:rsidR="00372EAA" w:rsidRDefault="0037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6"/>
      <w:gridCol w:w="7595"/>
    </w:tblGrid>
    <w:tr w:rsidR="00256AC7" w14:paraId="7B823E2E" w14:textId="77777777" w:rsidTr="009C0188">
      <w:tc>
        <w:tcPr>
          <w:tcW w:w="9854" w:type="dxa"/>
          <w:gridSpan w:val="2"/>
        </w:tcPr>
        <w:p w14:paraId="2B9E85DD" w14:textId="55DBE1D9" w:rsidR="00256AC7" w:rsidRDefault="00256AC7" w:rsidP="009C0188"/>
      </w:tc>
    </w:tr>
    <w:tr w:rsidR="00256AC7" w14:paraId="29F880DC" w14:textId="77777777" w:rsidTr="009C0188">
      <w:trPr>
        <w:trHeight w:val="1904"/>
      </w:trPr>
      <w:tc>
        <w:tcPr>
          <w:tcW w:w="2201" w:type="dxa"/>
        </w:tcPr>
        <w:p w14:paraId="4E98752E" w14:textId="77777777" w:rsidR="00256AC7" w:rsidRDefault="00256AC7" w:rsidP="009C0188"/>
        <w:p w14:paraId="49D432F6" w14:textId="6F742E67" w:rsidR="00256AC7" w:rsidRDefault="00256AC7" w:rsidP="009C0188"/>
        <w:p w14:paraId="6CB3EB9E" w14:textId="77777777" w:rsidR="00256AC7" w:rsidRDefault="00256AC7" w:rsidP="009C0188"/>
        <w:p w14:paraId="4D630DF3" w14:textId="77777777" w:rsidR="00256AC7" w:rsidRDefault="00256AC7" w:rsidP="009C0188"/>
      </w:tc>
      <w:tc>
        <w:tcPr>
          <w:tcW w:w="7653" w:type="dxa"/>
        </w:tcPr>
        <w:p w14:paraId="59B25876" w14:textId="77777777" w:rsidR="00256AC7" w:rsidRDefault="00256AC7" w:rsidP="00CF18E7">
          <w:pPr>
            <w:tabs>
              <w:tab w:val="left" w:pos="3229"/>
              <w:tab w:val="left" w:pos="3330"/>
            </w:tabs>
            <w:ind w:left="20" w:right="18"/>
            <w:jc w:val="center"/>
          </w:pPr>
        </w:p>
      </w:tc>
    </w:tr>
  </w:tbl>
  <w:p w14:paraId="2D8F0FC5" w14:textId="77777777" w:rsidR="00256AC7" w:rsidRDefault="00256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39E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143B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176E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6AC7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5741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291"/>
    <w:rsid w:val="00367396"/>
    <w:rsid w:val="003726C9"/>
    <w:rsid w:val="00372EAA"/>
    <w:rsid w:val="00374926"/>
    <w:rsid w:val="00380B8B"/>
    <w:rsid w:val="00382EC8"/>
    <w:rsid w:val="0038303E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D75FE"/>
    <w:rsid w:val="004E105E"/>
    <w:rsid w:val="004E6955"/>
    <w:rsid w:val="004F7A83"/>
    <w:rsid w:val="00503E82"/>
    <w:rsid w:val="00504B83"/>
    <w:rsid w:val="00505644"/>
    <w:rsid w:val="00505825"/>
    <w:rsid w:val="0051264C"/>
    <w:rsid w:val="0052020F"/>
    <w:rsid w:val="00520DBD"/>
    <w:rsid w:val="00525018"/>
    <w:rsid w:val="00526196"/>
    <w:rsid w:val="005263CD"/>
    <w:rsid w:val="0052773A"/>
    <w:rsid w:val="00535EF8"/>
    <w:rsid w:val="00542593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05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734"/>
    <w:rsid w:val="0067699A"/>
    <w:rsid w:val="0068062A"/>
    <w:rsid w:val="00683118"/>
    <w:rsid w:val="00692070"/>
    <w:rsid w:val="00697011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58AE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05E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23E9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3803"/>
    <w:rsid w:val="009246DD"/>
    <w:rsid w:val="0092487C"/>
    <w:rsid w:val="0093431C"/>
    <w:rsid w:val="009403A8"/>
    <w:rsid w:val="00941128"/>
    <w:rsid w:val="00942D93"/>
    <w:rsid w:val="009454DE"/>
    <w:rsid w:val="00947939"/>
    <w:rsid w:val="009553FE"/>
    <w:rsid w:val="00955B20"/>
    <w:rsid w:val="00956EC5"/>
    <w:rsid w:val="00964DE6"/>
    <w:rsid w:val="00967242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674F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64E9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7E2F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11E0"/>
    <w:rsid w:val="00C47403"/>
    <w:rsid w:val="00C475DE"/>
    <w:rsid w:val="00C528E5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18E7"/>
    <w:rsid w:val="00CF2DCA"/>
    <w:rsid w:val="00CF5402"/>
    <w:rsid w:val="00D02160"/>
    <w:rsid w:val="00D0520A"/>
    <w:rsid w:val="00D115D9"/>
    <w:rsid w:val="00D15341"/>
    <w:rsid w:val="00D20A44"/>
    <w:rsid w:val="00D259D5"/>
    <w:rsid w:val="00D26444"/>
    <w:rsid w:val="00D3615C"/>
    <w:rsid w:val="00D4191E"/>
    <w:rsid w:val="00D41F0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E7C5E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6592"/>
    <w:rsid w:val="00E37236"/>
    <w:rsid w:val="00E412EC"/>
    <w:rsid w:val="00E455B8"/>
    <w:rsid w:val="00E4706F"/>
    <w:rsid w:val="00E5247C"/>
    <w:rsid w:val="00E53ADF"/>
    <w:rsid w:val="00E53DC2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1030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278412"/>
  <w15:docId w15:val="{3860A965-42C9-4574-B431-BA5465FB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E365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3659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365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3659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365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6592"/>
  </w:style>
  <w:style w:type="character" w:styleId="Collegamentoipertestuale">
    <w:name w:val="Hyperlink"/>
    <w:rsid w:val="00E36592"/>
    <w:rPr>
      <w:color w:val="0000FF"/>
      <w:u w:val="single"/>
    </w:rPr>
  </w:style>
  <w:style w:type="paragraph" w:customStyle="1" w:styleId="Corpodeltesto1">
    <w:name w:val="Corpo del testo1"/>
    <w:basedOn w:val="Normale"/>
    <w:rsid w:val="00E3659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E36592"/>
  </w:style>
  <w:style w:type="character" w:styleId="Rimandonotaapidipagina">
    <w:name w:val="footnote reference"/>
    <w:semiHidden/>
    <w:rsid w:val="00E36592"/>
    <w:rPr>
      <w:vertAlign w:val="superscript"/>
    </w:rPr>
  </w:style>
  <w:style w:type="paragraph" w:styleId="Intestazione">
    <w:name w:val="header"/>
    <w:basedOn w:val="Normale"/>
    <w:uiPriority w:val="99"/>
    <w:rsid w:val="00E3659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Corpotesto">
    <w:name w:val="Body Text"/>
    <w:basedOn w:val="Normale"/>
    <w:link w:val="CorpotestoCarattere"/>
    <w:rsid w:val="00256AC7"/>
    <w:pPr>
      <w:suppressAutoHyphens/>
      <w:ind w:left="170"/>
    </w:pPr>
    <w:rPr>
      <w:rFonts w:ascii="Arial" w:eastAsia="Arial" w:hAnsi="Arial" w:cs="font368"/>
      <w:sz w:val="18"/>
      <w:szCs w:val="1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256AC7"/>
    <w:rPr>
      <w:rFonts w:ascii="Arial" w:eastAsia="Arial" w:hAnsi="Arial" w:cs="font368"/>
      <w:sz w:val="18"/>
      <w:szCs w:val="18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256AC7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paragraph" w:customStyle="1" w:styleId="Default">
    <w:name w:val="Default"/>
    <w:rsid w:val="00256AC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Corpodeltesto2">
    <w:name w:val="Corpo del testo (2)_"/>
    <w:link w:val="Corpodeltesto20"/>
    <w:rsid w:val="00256AC7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56AC7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Titolo60">
    <w:name w:val="Titolo #6_"/>
    <w:link w:val="Titolo61"/>
    <w:rsid w:val="00256AC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56AC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ic872001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72001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C15D-8BE6-4BD1-A51E-2FD249A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3075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Amalia Natale</cp:lastModifiedBy>
  <cp:revision>2</cp:revision>
  <cp:lastPrinted>2022-03-04T11:42:00Z</cp:lastPrinted>
  <dcterms:created xsi:type="dcterms:W3CDTF">2022-03-04T11:44:00Z</dcterms:created>
  <dcterms:modified xsi:type="dcterms:W3CDTF">2022-03-04T11:44:00Z</dcterms:modified>
</cp:coreProperties>
</file>