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5" w:rsidRDefault="00514F46" w:rsidP="00147F15">
      <w:pPr>
        <w:spacing w:after="118"/>
        <w:ind w:right="617"/>
        <w:jc w:val="right"/>
      </w:pPr>
      <w:r>
        <w:rPr>
          <w:noProof/>
        </w:rPr>
      </w:r>
      <w:r>
        <w:rPr>
          <w:noProof/>
        </w:rPr>
        <w:pict>
          <v:group id="Gruppo 1" o:spid="_x0000_s1026" style="width:454.2pt;height:136.5pt;mso-position-horizontal-relative:char;mso-position-vertical-relative:line" coordsize="57683,17336">
            <v:rect id="Rectangle 6" o:spid="_x0000_s1027" style="position:absolute;left:52895;top:6395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7" o:spid="_x0000_s1028" style="position:absolute;top:15908;width:3696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8" o:spid="_x0000_s1029" style="position:absolute;left:27819;top:15908;width:252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9" o:spid="_x0000_s1030" style="position:absolute;left:29709;top:15908;width:127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10" o:spid="_x0000_s1031" style="position:absolute;left:44006;top:15908;width:847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11" o:spid="_x0000_s1032" style="position:absolute;left:44646;top:15908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5" o:spid="_x0000_s1033" type="#_x0000_t75" style="position:absolute;left:8510;width:44549;height:7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">
              <v:imagedata r:id="rId5" o:title=""/>
            </v:shape>
            <v:shape id="Picture 147" o:spid="_x0000_s1034" type="#_x0000_t75" style="position:absolute;left:30833;top:8625;width:13263;height: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">
              <v:imagedata r:id="rId6" o:title=""/>
            </v:shape>
            <v:rect id="Rectangle 166" o:spid="_x0000_s1035" style="position:absolute;left:8582;top:15649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 id="Picture 168" o:spid="_x0000_s1036" type="#_x0000_t75" style="position:absolute;left:1125;top:9245;width:7505;height:7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">
              <v:imagedata r:id="rId7" o:title=""/>
            </v:shape>
            <v:rect id="Rectangle 171" o:spid="_x0000_s1037" style="position:absolute;left:25365;top:15542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 id="Picture 1546" o:spid="_x0000_s1038" type="#_x0000_t75" style="position:absolute;left:14864;top:9200;width:9723;height:7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">
              <v:imagedata r:id="rId8" o:title=""/>
            </v:shape>
            <v:shape id="Picture 1547" o:spid="_x0000_s1039" type="#_x0000_t75" style="position:absolute;left:48361;top:9616;width:9327;height:6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">
              <v:imagedata r:id="rId9" o:title=""/>
            </v:shape>
            <w10:wrap type="none"/>
            <w10:anchorlock/>
          </v:group>
        </w:pict>
      </w:r>
    </w:p>
    <w:p w:rsidR="00147F15" w:rsidRDefault="00147F15" w:rsidP="00147F15">
      <w:pPr>
        <w:spacing w:after="0"/>
        <w:ind w:left="10" w:right="67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ISTITUTO COMPRENSIVO</w:t>
      </w:r>
    </w:p>
    <w:p w:rsidR="00147F15" w:rsidRDefault="00147F15" w:rsidP="00147F15">
      <w:pPr>
        <w:spacing w:after="0"/>
        <w:ind w:left="10" w:right="64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“Don Diana”</w:t>
      </w:r>
    </w:p>
    <w:p w:rsidR="00147F15" w:rsidRDefault="00147F15" w:rsidP="00147F15">
      <w:pPr>
        <w:spacing w:after="32"/>
        <w:ind w:right="65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Via Cavour,20 – 81033 Casal di Principe (CE)</w:t>
      </w:r>
    </w:p>
    <w:p w:rsidR="00147F15" w:rsidRDefault="00147F15" w:rsidP="00147F15">
      <w:pPr>
        <w:spacing w:after="186"/>
        <w:ind w:left="2544" w:right="304" w:hanging="151"/>
      </w:pPr>
      <w:r>
        <w:rPr>
          <w:i/>
          <w:sz w:val="20"/>
        </w:rPr>
        <w:t xml:space="preserve">C.F.90033300618 </w:t>
      </w:r>
      <w:r>
        <w:rPr>
          <w:rFonts w:ascii="Wingdings" w:eastAsia="Wingdings" w:hAnsi="Wingdings" w:cs="Wingdings"/>
          <w:sz w:val="21"/>
        </w:rPr>
        <w:t></w:t>
      </w:r>
      <w:r>
        <w:rPr>
          <w:rFonts w:ascii="Vivaldi" w:eastAsia="Vivaldi" w:hAnsi="Vivaldi" w:cs="Vivaldi"/>
          <w:i/>
          <w:sz w:val="20"/>
        </w:rPr>
        <w:t>-</w:t>
      </w:r>
      <w:r>
        <w:rPr>
          <w:rFonts w:ascii="Comic Sans MS" w:eastAsia="Comic Sans MS" w:hAnsi="Comic Sans MS" w:cs="Comic Sans MS"/>
          <w:b/>
          <w:i/>
          <w:sz w:val="20"/>
        </w:rPr>
        <w:t>P</w:t>
      </w:r>
      <w:r>
        <w:rPr>
          <w:rFonts w:ascii="Vivaldi" w:eastAsia="Vivaldi" w:hAnsi="Vivaldi" w:cs="Vivaldi"/>
          <w:i/>
          <w:sz w:val="20"/>
        </w:rPr>
        <w:t>residenza 081/8162731</w:t>
      </w:r>
      <w:r>
        <w:rPr>
          <w:rFonts w:ascii="Wingdings" w:eastAsia="Wingdings" w:hAnsi="Wingdings" w:cs="Wingdings"/>
          <w:sz w:val="21"/>
        </w:rPr>
        <w:t></w:t>
      </w:r>
      <w:r>
        <w:rPr>
          <w:rFonts w:ascii="Vivaldi" w:eastAsia="Vivaldi" w:hAnsi="Vivaldi" w:cs="Vivaldi"/>
          <w:i/>
          <w:sz w:val="20"/>
        </w:rPr>
        <w:t>tel/fax- 081/8921075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ceic872001@istruzione.it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. - 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ceic872001@pec.istruzione.it</w:t>
      </w:r>
    </w:p>
    <w:p w:rsidR="00B57B1C" w:rsidRDefault="00B57B1C"/>
    <w:p w:rsidR="00147F15" w:rsidRPr="000C4502" w:rsidRDefault="00D76E65" w:rsidP="000C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02">
        <w:rPr>
          <w:rFonts w:ascii="Times New Roman" w:hAnsi="Times New Roman" w:cs="Times New Roman"/>
          <w:b/>
          <w:sz w:val="24"/>
          <w:szCs w:val="24"/>
        </w:rPr>
        <w:t xml:space="preserve">RENDICONTAZIONE MENSILE </w:t>
      </w:r>
      <w:r w:rsidR="00A83B97" w:rsidRPr="000C4502">
        <w:rPr>
          <w:rFonts w:ascii="Times New Roman" w:hAnsi="Times New Roman" w:cs="Times New Roman"/>
          <w:b/>
          <w:sz w:val="24"/>
          <w:szCs w:val="24"/>
        </w:rPr>
        <w:t>“</w:t>
      </w:r>
      <w:r w:rsidRPr="000C4502">
        <w:rPr>
          <w:rFonts w:ascii="Times New Roman" w:hAnsi="Times New Roman" w:cs="Times New Roman"/>
          <w:b/>
          <w:sz w:val="24"/>
          <w:szCs w:val="24"/>
        </w:rPr>
        <w:t>FUNZIONI STRUMENTALI</w:t>
      </w:r>
      <w:r w:rsidR="00A83B97" w:rsidRPr="000C4502">
        <w:rPr>
          <w:rFonts w:ascii="Times New Roman" w:hAnsi="Times New Roman" w:cs="Times New Roman"/>
          <w:b/>
          <w:sz w:val="24"/>
          <w:szCs w:val="24"/>
        </w:rPr>
        <w:t>”</w:t>
      </w:r>
    </w:p>
    <w:p w:rsidR="00454FAA" w:rsidRPr="000C4502" w:rsidRDefault="00A83B97" w:rsidP="00A83B97">
      <w:pPr>
        <w:rPr>
          <w:rFonts w:ascii="Times New Roman" w:hAnsi="Times New Roman" w:cs="Times New Roman"/>
          <w:sz w:val="24"/>
          <w:szCs w:val="24"/>
        </w:rPr>
      </w:pPr>
      <w:r w:rsidRPr="000C4502">
        <w:rPr>
          <w:rFonts w:ascii="Times New Roman" w:hAnsi="Times New Roman" w:cs="Times New Roman"/>
          <w:sz w:val="24"/>
          <w:szCs w:val="24"/>
        </w:rPr>
        <w:t>Nominativo Docente: _______________________</w:t>
      </w:r>
      <w:r w:rsidR="000C4502">
        <w:rPr>
          <w:rFonts w:ascii="Times New Roman" w:hAnsi="Times New Roman" w:cs="Times New Roman"/>
          <w:sz w:val="24"/>
          <w:szCs w:val="24"/>
        </w:rPr>
        <w:t xml:space="preserve">  AREA ASSEGNATA: ___</w:t>
      </w:r>
      <w:r w:rsidR="00F67DA3" w:rsidRPr="000C4502">
        <w:rPr>
          <w:rFonts w:ascii="Times New Roman" w:hAnsi="Times New Roman" w:cs="Times New Roman"/>
          <w:sz w:val="24"/>
          <w:szCs w:val="24"/>
        </w:rPr>
        <w:t xml:space="preserve"> Mese</w:t>
      </w:r>
      <w:r w:rsidR="000C450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83B97" w:rsidRPr="000C4502" w:rsidRDefault="000C4502" w:rsidP="000C4502">
      <w:pPr>
        <w:pStyle w:val="Paragrafoelenco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A83B97" w:rsidRPr="000C4502">
        <w:rPr>
          <w:rFonts w:ascii="Times New Roman" w:hAnsi="Times New Roman" w:cs="Times New Roman"/>
          <w:b/>
          <w:sz w:val="24"/>
          <w:szCs w:val="24"/>
        </w:rPr>
        <w:t>s. 2018/2019</w:t>
      </w:r>
    </w:p>
    <w:p w:rsidR="00A83B97" w:rsidRPr="000C4502" w:rsidRDefault="00A83B97" w:rsidP="00A83B97">
      <w:pPr>
        <w:rPr>
          <w:rFonts w:ascii="Times New Roman" w:hAnsi="Times New Roman" w:cs="Times New Roman"/>
          <w:sz w:val="24"/>
          <w:szCs w:val="24"/>
        </w:rPr>
      </w:pPr>
    </w:p>
    <w:p w:rsidR="00A83B97" w:rsidRPr="000C4502" w:rsidRDefault="000C4502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Funzione strumentale assegnata: </w:t>
      </w:r>
      <w:r w:rsidR="00A83B97" w:rsidRPr="000C4502">
        <w:rPr>
          <w:rFonts w:ascii="Times New Roman" w:hAnsi="Times New Roman" w:cs="Times New Roman"/>
          <w:sz w:val="24"/>
          <w:szCs w:val="24"/>
        </w:rPr>
        <w:t>riportare i compiti individuati nella nomi</w:t>
      </w:r>
      <w:r>
        <w:rPr>
          <w:rFonts w:ascii="Times New Roman" w:hAnsi="Times New Roman" w:cs="Times New Roman"/>
          <w:sz w:val="24"/>
          <w:szCs w:val="24"/>
        </w:rPr>
        <w:t>na ed espletati nel periodo di riferimento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0C4502" w:rsidRDefault="000C4502" w:rsidP="00A83B97">
      <w:pPr>
        <w:rPr>
          <w:sz w:val="26"/>
          <w:szCs w:val="20"/>
          <w:lang w:eastAsia="ar-SA"/>
        </w:rPr>
      </w:pPr>
    </w:p>
    <w:p w:rsidR="00A83B97" w:rsidRPr="000C450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lastRenderedPageBreak/>
        <w:t>Obiettivi p</w:t>
      </w:r>
      <w:r w:rsidR="00073035" w:rsidRPr="000C4502">
        <w:rPr>
          <w:rFonts w:ascii="Times New Roman" w:hAnsi="Times New Roman" w:cs="Times New Roman"/>
        </w:rPr>
        <w:t xml:space="preserve">erseguiti/risultati raggiunti </w:t>
      </w:r>
      <w:r w:rsidR="000C4502">
        <w:rPr>
          <w:rFonts w:ascii="Times New Roman" w:hAnsi="Times New Roman" w:cs="Times New Roman"/>
        </w:rPr>
        <w:t>mese ….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0C450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 xml:space="preserve">Sintesi delle attività e delle iniziative attuate </w:t>
      </w:r>
      <w:r w:rsidR="000C4502">
        <w:rPr>
          <w:rFonts w:ascii="Times New Roman" w:hAnsi="Times New Roman" w:cs="Times New Roman"/>
        </w:rPr>
        <w:t>nel periodo di riferimento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0C4502" w:rsidRDefault="00A83B97" w:rsidP="00A83B9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>Incontri con commissioni/gruppi afferenti alla F.S.</w:t>
      </w:r>
      <w:r w:rsidR="000C4502">
        <w:rPr>
          <w:rFonts w:ascii="Times New Roman" w:hAnsi="Times New Roman" w:cs="Times New Roman"/>
        </w:rPr>
        <w:t>, differenziati</w:t>
      </w:r>
      <w:r w:rsidRPr="000C4502">
        <w:rPr>
          <w:rFonts w:ascii="Times New Roman" w:hAnsi="Times New Roman" w:cs="Times New Roman"/>
        </w:rPr>
        <w:t xml:space="preserve"> per tipologia come funzione, come formazione, con commissioni/grupp</w:t>
      </w:r>
      <w:r w:rsidR="000C4502">
        <w:rPr>
          <w:rFonts w:ascii="Times New Roman" w:hAnsi="Times New Roman" w:cs="Times New Roman"/>
        </w:rPr>
        <w:t>i afferenti alla F.S., altro …… con risultati conseguiti.</w:t>
      </w:r>
    </w:p>
    <w:p w:rsidR="000C4502" w:rsidRPr="000C4502" w:rsidRDefault="000C4502" w:rsidP="00A83B9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Indicare punti di forza e di criticità; per le criticità specificare il percorso che si vuole mettere in atto.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ind w:left="360"/>
        <w:rPr>
          <w:sz w:val="26"/>
          <w:szCs w:val="20"/>
          <w:lang w:eastAsia="ar-SA"/>
        </w:rPr>
      </w:pPr>
    </w:p>
    <w:p w:rsidR="00A83B97" w:rsidRPr="000C450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>Documenti e/o strumenti prodotti</w:t>
      </w:r>
      <w:r w:rsidR="00C75394">
        <w:rPr>
          <w:rFonts w:ascii="Times New Roman" w:hAnsi="Times New Roman" w:cs="Times New Roman"/>
        </w:rPr>
        <w:t xml:space="preserve"> e  modalità attuate per la condivisione degli stessi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</w:rPr>
      </w:pPr>
    </w:p>
    <w:p w:rsidR="00A83B97" w:rsidRPr="000C450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>Descrizione delle strategie utilizzate per promuovere l’informazione ed il raccordo con i colleghi, le altre F.S., il Dirigente scolastico, il territorio.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0C450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>Motivi che hanno favorito/ostacolato il pieno raggiungimento degli obiettivi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0C4502" w:rsidRDefault="00A83B97" w:rsidP="002A002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>P</w:t>
      </w:r>
      <w:r w:rsidR="002A0026">
        <w:rPr>
          <w:rFonts w:ascii="Times New Roman" w:hAnsi="Times New Roman" w:cs="Times New Roman"/>
        </w:rPr>
        <w:t xml:space="preserve">roposte concrete per l’implementazione dei compiti attribuiti alla Funzione Strumentale e </w:t>
      </w:r>
      <w:r w:rsidRPr="000C4502">
        <w:rPr>
          <w:rFonts w:ascii="Times New Roman" w:hAnsi="Times New Roman" w:cs="Times New Roman"/>
        </w:rPr>
        <w:t xml:space="preserve"> riprogettazione </w:t>
      </w:r>
      <w:r w:rsidR="002A0026">
        <w:rPr>
          <w:rFonts w:ascii="Times New Roman" w:hAnsi="Times New Roman" w:cs="Times New Roman"/>
        </w:rPr>
        <w:t>delle azioni poste in essere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0C4502" w:rsidRDefault="000C4502" w:rsidP="00A83B97">
      <w:pPr>
        <w:rPr>
          <w:sz w:val="26"/>
          <w:szCs w:val="20"/>
          <w:lang w:eastAsia="ar-SA"/>
        </w:rPr>
      </w:pPr>
    </w:p>
    <w:p w:rsidR="000C4502" w:rsidRDefault="000C4502" w:rsidP="00A83B97">
      <w:pPr>
        <w:rPr>
          <w:sz w:val="26"/>
          <w:szCs w:val="20"/>
          <w:lang w:eastAsia="ar-SA"/>
        </w:rPr>
      </w:pPr>
    </w:p>
    <w:p w:rsidR="000C4502" w:rsidRDefault="000C4502" w:rsidP="00A83B97">
      <w:pPr>
        <w:rPr>
          <w:sz w:val="26"/>
          <w:szCs w:val="20"/>
          <w:lang w:eastAsia="ar-SA"/>
        </w:rPr>
      </w:pPr>
    </w:p>
    <w:p w:rsidR="000C4502" w:rsidRDefault="000C4502" w:rsidP="00A83B97">
      <w:pPr>
        <w:rPr>
          <w:sz w:val="26"/>
          <w:szCs w:val="20"/>
          <w:lang w:eastAsia="ar-SA"/>
        </w:rPr>
      </w:pPr>
    </w:p>
    <w:p w:rsidR="000C4502" w:rsidRDefault="000C4502" w:rsidP="00A83B97">
      <w:pPr>
        <w:rPr>
          <w:sz w:val="26"/>
        </w:rPr>
      </w:pPr>
    </w:p>
    <w:p w:rsidR="00A83B97" w:rsidRPr="000C450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C4502">
        <w:rPr>
          <w:rFonts w:ascii="Times New Roman" w:hAnsi="Times New Roman" w:cs="Times New Roman"/>
          <w:b/>
        </w:rPr>
        <w:t xml:space="preserve">Autovalutazione finale </w:t>
      </w:r>
      <w:r w:rsidRPr="000C4502">
        <w:rPr>
          <w:rFonts w:ascii="Times New Roman" w:hAnsi="Times New Roman" w:cs="Times New Roman"/>
        </w:rPr>
        <w:t>(min. 1 - max. 7)</w:t>
      </w:r>
    </w:p>
    <w:p w:rsidR="00A83B97" w:rsidRPr="000C4502" w:rsidRDefault="00A83B97" w:rsidP="00A83B97">
      <w:pPr>
        <w:rPr>
          <w:rFonts w:ascii="Times New Roman" w:hAnsi="Times New Roman" w:cs="Times New Roman"/>
        </w:rPr>
      </w:pPr>
    </w:p>
    <w:p w:rsidR="00A83B97" w:rsidRPr="000C450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C4502">
        <w:rPr>
          <w:rFonts w:ascii="Times New Roman" w:hAnsi="Times New Roman" w:cs="Times New Roman"/>
        </w:rPr>
        <w:t>Grado di raggiungimento degli obiettivi</w:t>
      </w:r>
      <w:r w:rsidR="00BA3AA1" w:rsidRPr="000C4502">
        <w:rPr>
          <w:rFonts w:ascii="Times New Roman" w:hAnsi="Times New Roman" w:cs="Times New Roman"/>
        </w:rPr>
        <w:t>:</w:t>
      </w:r>
    </w:p>
    <w:p w:rsidR="00A83B97" w:rsidRPr="000C450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0C450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C4502">
        <w:rPr>
          <w:rFonts w:ascii="Times New Roman" w:hAnsi="Times New Roman" w:cs="Times New Roman"/>
        </w:rPr>
        <w:t>Grado di efficacia degli interventi svolti</w:t>
      </w:r>
      <w:r w:rsidR="00BA3AA1" w:rsidRPr="000C4502">
        <w:rPr>
          <w:rFonts w:ascii="Times New Roman" w:hAnsi="Times New Roman" w:cs="Times New Roman"/>
        </w:rPr>
        <w:t>:</w:t>
      </w:r>
    </w:p>
    <w:p w:rsidR="00A83B97" w:rsidRPr="000C450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0C450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C4502">
        <w:rPr>
          <w:rFonts w:ascii="Times New Roman" w:hAnsi="Times New Roman" w:cs="Times New Roman"/>
        </w:rPr>
        <w:t>Grado di soddisfazione professionale per la funzione svolta</w:t>
      </w:r>
      <w:r w:rsidR="00BA3AA1" w:rsidRPr="000C4502">
        <w:rPr>
          <w:rFonts w:ascii="Times New Roman" w:hAnsi="Times New Roman" w:cs="Times New Roman"/>
        </w:rPr>
        <w:t>:</w:t>
      </w:r>
    </w:p>
    <w:p w:rsidR="00A83B97" w:rsidRPr="000C450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0C450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0C450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0C450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0C4502" w:rsidRDefault="00A83B97" w:rsidP="00A83B97">
      <w:pPr>
        <w:rPr>
          <w:rFonts w:ascii="Times New Roman" w:hAnsi="Times New Roman" w:cs="Times New Roman"/>
        </w:rPr>
      </w:pPr>
      <w:r w:rsidRPr="000C4502">
        <w:rPr>
          <w:rFonts w:ascii="Times New Roman" w:hAnsi="Times New Roman" w:cs="Times New Roman"/>
        </w:rPr>
        <w:tab/>
        <w:t>Data</w:t>
      </w:r>
    </w:p>
    <w:p w:rsidR="00A83B97" w:rsidRPr="000C4502" w:rsidRDefault="00A83B97" w:rsidP="00A83B97">
      <w:pPr>
        <w:rPr>
          <w:rFonts w:ascii="Times New Roman" w:hAnsi="Times New Roman" w:cs="Times New Roman"/>
        </w:rPr>
      </w:pPr>
      <w:r w:rsidRPr="000C4502">
        <w:rPr>
          <w:rFonts w:ascii="Times New Roman" w:hAnsi="Times New Roman" w:cs="Times New Roman"/>
        </w:rPr>
        <w:t>_________________</w:t>
      </w:r>
    </w:p>
    <w:p w:rsidR="00A83B97" w:rsidRPr="000C4502" w:rsidRDefault="00A83B97" w:rsidP="00A83B97">
      <w:pPr>
        <w:pStyle w:val="Titolo3"/>
        <w:numPr>
          <w:ilvl w:val="2"/>
          <w:numId w:val="1"/>
        </w:numPr>
        <w:rPr>
          <w:sz w:val="22"/>
          <w:szCs w:val="22"/>
        </w:rPr>
      </w:pP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</w:r>
      <w:r w:rsidRPr="000C4502">
        <w:rPr>
          <w:sz w:val="22"/>
          <w:szCs w:val="22"/>
        </w:rPr>
        <w:tab/>
        <w:t>Firma</w:t>
      </w:r>
    </w:p>
    <w:p w:rsidR="00A83B97" w:rsidRPr="000C4502" w:rsidRDefault="00A83B97" w:rsidP="00A83B97">
      <w:pPr>
        <w:rPr>
          <w:rFonts w:ascii="Times New Roman" w:hAnsi="Times New Roman" w:cs="Times New Roman"/>
        </w:rPr>
      </w:pPr>
      <w:r w:rsidRPr="000C4502">
        <w:rPr>
          <w:rFonts w:ascii="Times New Roman" w:hAnsi="Times New Roman" w:cs="Times New Roman"/>
        </w:rPr>
        <w:tab/>
      </w:r>
      <w:r w:rsidRPr="000C4502">
        <w:rPr>
          <w:rFonts w:ascii="Times New Roman" w:hAnsi="Times New Roman" w:cs="Times New Roman"/>
        </w:rPr>
        <w:tab/>
      </w:r>
      <w:r w:rsidRPr="000C4502">
        <w:rPr>
          <w:rFonts w:ascii="Times New Roman" w:hAnsi="Times New Roman" w:cs="Times New Roman"/>
        </w:rPr>
        <w:tab/>
      </w:r>
      <w:r w:rsidRPr="000C4502">
        <w:rPr>
          <w:rFonts w:ascii="Times New Roman" w:hAnsi="Times New Roman" w:cs="Times New Roman"/>
        </w:rPr>
        <w:tab/>
      </w:r>
      <w:r w:rsidRPr="000C4502">
        <w:rPr>
          <w:rFonts w:ascii="Times New Roman" w:hAnsi="Times New Roman" w:cs="Times New Roman"/>
        </w:rPr>
        <w:tab/>
      </w:r>
      <w:r w:rsidRPr="000C4502">
        <w:rPr>
          <w:rFonts w:ascii="Times New Roman" w:hAnsi="Times New Roman" w:cs="Times New Roman"/>
        </w:rPr>
        <w:tab/>
      </w:r>
      <w:r w:rsidRPr="000C4502">
        <w:rPr>
          <w:rFonts w:ascii="Times New Roman" w:hAnsi="Times New Roman" w:cs="Times New Roman"/>
        </w:rPr>
        <w:tab/>
      </w:r>
      <w:r w:rsidRPr="000C4502">
        <w:rPr>
          <w:rFonts w:ascii="Times New Roman" w:hAnsi="Times New Roman" w:cs="Times New Roman"/>
        </w:rPr>
        <w:tab/>
        <w:t>____________________</w:t>
      </w:r>
    </w:p>
    <w:p w:rsidR="00147F15" w:rsidRPr="000C4502" w:rsidRDefault="00147F15">
      <w:pPr>
        <w:rPr>
          <w:rFonts w:ascii="Times New Roman" w:hAnsi="Times New Roman" w:cs="Times New Roman"/>
        </w:rPr>
      </w:pPr>
    </w:p>
    <w:p w:rsidR="00147F15" w:rsidRPr="000C4502" w:rsidRDefault="00147F15">
      <w:pPr>
        <w:rPr>
          <w:rFonts w:ascii="Times New Roman" w:hAnsi="Times New Roman" w:cs="Times New Roman"/>
        </w:rPr>
      </w:pPr>
    </w:p>
    <w:p w:rsidR="00147F15" w:rsidRPr="000C4502" w:rsidRDefault="00147F15">
      <w:pPr>
        <w:rPr>
          <w:rFonts w:ascii="Times New Roman" w:hAnsi="Times New Roman" w:cs="Times New Roman"/>
        </w:rPr>
      </w:pPr>
    </w:p>
    <w:p w:rsidR="00D76E65" w:rsidRPr="000C4502" w:rsidRDefault="00D76E65">
      <w:pPr>
        <w:rPr>
          <w:rFonts w:ascii="Times New Roman" w:hAnsi="Times New Roman" w:cs="Times New Roman"/>
        </w:rPr>
      </w:pPr>
    </w:p>
    <w:p w:rsidR="00D76E65" w:rsidRPr="000C4502" w:rsidRDefault="00D76E65">
      <w:pPr>
        <w:rPr>
          <w:rFonts w:ascii="Times New Roman" w:hAnsi="Times New Roman" w:cs="Times New Roman"/>
        </w:rPr>
      </w:pPr>
    </w:p>
    <w:p w:rsidR="00D76E65" w:rsidRPr="000C4502" w:rsidRDefault="00D76E65">
      <w:pPr>
        <w:rPr>
          <w:rFonts w:ascii="Times New Roman" w:hAnsi="Times New Roman" w:cs="Times New Roman"/>
        </w:rPr>
      </w:pPr>
    </w:p>
    <w:sectPr w:rsidR="00D76E65" w:rsidRPr="000C4502" w:rsidSect="00AE7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F8589E"/>
    <w:multiLevelType w:val="hybridMultilevel"/>
    <w:tmpl w:val="32928892"/>
    <w:lvl w:ilvl="0" w:tplc="D5720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746D5"/>
    <w:multiLevelType w:val="hybridMultilevel"/>
    <w:tmpl w:val="F8161DF2"/>
    <w:lvl w:ilvl="0" w:tplc="B3F41DC8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pStyle w:val="Titolo3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7284D"/>
    <w:rsid w:val="00073035"/>
    <w:rsid w:val="000B6E11"/>
    <w:rsid w:val="000C4502"/>
    <w:rsid w:val="00147F15"/>
    <w:rsid w:val="002A0026"/>
    <w:rsid w:val="003465BF"/>
    <w:rsid w:val="00454FAA"/>
    <w:rsid w:val="004D6D61"/>
    <w:rsid w:val="0051245D"/>
    <w:rsid w:val="00514F46"/>
    <w:rsid w:val="006439C3"/>
    <w:rsid w:val="0087284D"/>
    <w:rsid w:val="00912C69"/>
    <w:rsid w:val="00A445E6"/>
    <w:rsid w:val="00A83B97"/>
    <w:rsid w:val="00AE7D98"/>
    <w:rsid w:val="00B57B1C"/>
    <w:rsid w:val="00BA3AA1"/>
    <w:rsid w:val="00C2112C"/>
    <w:rsid w:val="00C75394"/>
    <w:rsid w:val="00D76E65"/>
    <w:rsid w:val="00E07D10"/>
    <w:rsid w:val="00F67DA3"/>
    <w:rsid w:val="00FC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F15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83B9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83B9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A83B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83B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3B9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3B97"/>
    <w:rPr>
      <w:rFonts w:eastAsiaTheme="minorEastAsia"/>
      <w:color w:val="5A5A5A" w:themeColor="text1" w:themeTint="A5"/>
      <w:spacing w:val="15"/>
      <w:lang w:eastAsia="it-IT"/>
    </w:rPr>
  </w:style>
  <w:style w:type="paragraph" w:styleId="Paragrafoelenco">
    <w:name w:val="List Paragraph"/>
    <w:basedOn w:val="Normale"/>
    <w:uiPriority w:val="34"/>
    <w:qFormat/>
    <w:rsid w:val="000C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utente2</cp:lastModifiedBy>
  <cp:revision>2</cp:revision>
  <dcterms:created xsi:type="dcterms:W3CDTF">2018-11-27T13:22:00Z</dcterms:created>
  <dcterms:modified xsi:type="dcterms:W3CDTF">2018-11-27T13:22:00Z</dcterms:modified>
</cp:coreProperties>
</file>