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15" w:rsidRDefault="00E25512" w:rsidP="00147F15">
      <w:pPr>
        <w:spacing w:after="118"/>
        <w:ind w:right="617"/>
        <w:jc w:val="right"/>
      </w:pPr>
      <w:r>
        <w:rPr>
          <w:noProof/>
        </w:rPr>
      </w:r>
      <w:r>
        <w:rPr>
          <w:noProof/>
        </w:rPr>
        <w:pict>
          <v:group id="Gruppo 1" o:spid="_x0000_s1026" style="width:454.2pt;height:136.5pt;mso-position-horizontal-relative:char;mso-position-vertical-relative:line" coordsize="57683,17336">
            <v:rect id="Rectangle 6" o:spid="_x0000_s1027" style="position:absolute;left:52895;top:6395;width:421;height:1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<v:textbox inset="0,0,0,0">
                <w:txbxContent>
                  <w:p w:rsidR="00147F15" w:rsidRDefault="00147F15" w:rsidP="00147F15"/>
                </w:txbxContent>
              </v:textbox>
            </v:rect>
            <v:rect id="Rectangle 7" o:spid="_x0000_s1028" style="position:absolute;top:15908;width:36965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<v:textbox inset="0,0,0,0">
                <w:txbxContent>
                  <w:p w:rsidR="00147F15" w:rsidRDefault="00147F15" w:rsidP="00147F15"/>
                </w:txbxContent>
              </v:textbox>
            </v:rect>
            <v:rect id="Rectangle 8" o:spid="_x0000_s1029" style="position:absolute;left:27819;top:15908;width:2525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<v:textbox inset="0,0,0,0">
                <w:txbxContent>
                  <w:p w:rsidR="00147F15" w:rsidRDefault="00147F15" w:rsidP="00147F15"/>
                </w:txbxContent>
              </v:textbox>
            </v:rect>
            <v:rect id="Rectangle 9" o:spid="_x0000_s1030" style="position:absolute;left:29709;top:15908;width:1272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<v:textbox inset="0,0,0,0">
                <w:txbxContent>
                  <w:p w:rsidR="00147F15" w:rsidRDefault="00147F15" w:rsidP="00147F15"/>
                </w:txbxContent>
              </v:textbox>
            </v:rect>
            <v:rect id="Rectangle 10" o:spid="_x0000_s1031" style="position:absolute;left:44006;top:15908;width:847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<v:textbox inset="0,0,0,0">
                <w:txbxContent>
                  <w:p w:rsidR="00147F15" w:rsidRDefault="00147F15" w:rsidP="00147F15"/>
                </w:txbxContent>
              </v:textbox>
            </v:rect>
            <v:rect id="Rectangle 11" o:spid="_x0000_s1032" style="position:absolute;left:44646;top:15908;width:422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<v:textbox inset="0,0,0,0">
                <w:txbxContent>
                  <w:p w:rsidR="00147F15" w:rsidRDefault="00147F15" w:rsidP="00147F15"/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45" o:spid="_x0000_s1033" type="#_x0000_t75" style="position:absolute;left:8510;width:44549;height:75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">
              <v:imagedata r:id="rId5" o:title=""/>
            </v:shape>
            <v:shape id="Picture 147" o:spid="_x0000_s1034" type="#_x0000_t75" style="position:absolute;left:30833;top:8625;width:13263;height:84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">
              <v:imagedata r:id="rId6" o:title=""/>
            </v:shape>
            <v:rect id="Rectangle 166" o:spid="_x0000_s1035" style="position:absolute;left:8582;top:15649;width:422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<v:textbox inset="0,0,0,0">
                <w:txbxContent>
                  <w:p w:rsidR="00147F15" w:rsidRDefault="00147F15" w:rsidP="00147F15"/>
                </w:txbxContent>
              </v:textbox>
            </v:rect>
            <v:shape id="Picture 168" o:spid="_x0000_s1036" type="#_x0000_t75" style="position:absolute;left:1125;top:9245;width:7505;height:75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">
              <v:imagedata r:id="rId7" o:title=""/>
            </v:shape>
            <v:rect id="Rectangle 171" o:spid="_x0000_s1037" style="position:absolute;left:25365;top:15542;width:422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<v:textbox inset="0,0,0,0">
                <w:txbxContent>
                  <w:p w:rsidR="00147F15" w:rsidRDefault="00147F15" w:rsidP="00147F15"/>
                </w:txbxContent>
              </v:textbox>
            </v:rect>
            <v:shape id="Picture 1546" o:spid="_x0000_s1038" type="#_x0000_t75" style="position:absolute;left:14864;top:9200;width:9723;height:75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">
              <v:imagedata r:id="rId8" o:title=""/>
            </v:shape>
            <v:shape id="Picture 1547" o:spid="_x0000_s1039" type="#_x0000_t75" style="position:absolute;left:48361;top:9616;width:9327;height:65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">
              <v:imagedata r:id="rId9" o:title=""/>
            </v:shape>
            <w10:wrap type="none"/>
            <w10:anchorlock/>
          </v:group>
        </w:pict>
      </w:r>
    </w:p>
    <w:p w:rsidR="00147F15" w:rsidRDefault="00147F15" w:rsidP="00147F15">
      <w:pPr>
        <w:spacing w:after="0"/>
        <w:ind w:left="10" w:right="67" w:hanging="10"/>
        <w:jc w:val="center"/>
      </w:pPr>
      <w:r>
        <w:rPr>
          <w:rFonts w:ascii="Monotype Corsiva" w:eastAsia="Monotype Corsiva" w:hAnsi="Monotype Corsiva" w:cs="Monotype Corsiva"/>
          <w:i/>
          <w:color w:val="000099"/>
          <w:sz w:val="26"/>
        </w:rPr>
        <w:t>ISTITUTO COMPRENSIVO</w:t>
      </w:r>
    </w:p>
    <w:p w:rsidR="00147F15" w:rsidRDefault="00147F15" w:rsidP="00147F15">
      <w:pPr>
        <w:spacing w:after="0"/>
        <w:ind w:left="10" w:right="64" w:hanging="10"/>
        <w:jc w:val="center"/>
      </w:pPr>
      <w:r>
        <w:rPr>
          <w:rFonts w:ascii="Monotype Corsiva" w:eastAsia="Monotype Corsiva" w:hAnsi="Monotype Corsiva" w:cs="Monotype Corsiva"/>
          <w:i/>
          <w:color w:val="000099"/>
          <w:sz w:val="26"/>
        </w:rPr>
        <w:t>“Don Diana”</w:t>
      </w:r>
    </w:p>
    <w:p w:rsidR="00147F15" w:rsidRDefault="00147F15" w:rsidP="00147F15">
      <w:pPr>
        <w:spacing w:after="32"/>
        <w:ind w:right="65"/>
        <w:jc w:val="center"/>
      </w:pPr>
      <w:r>
        <w:rPr>
          <w:rFonts w:ascii="Times New Roman" w:eastAsia="Times New Roman" w:hAnsi="Times New Roman" w:cs="Times New Roman"/>
          <w:i/>
          <w:sz w:val="20"/>
        </w:rPr>
        <w:t>Via Cavour,20 – 81033 Casal di Principe (CE)</w:t>
      </w:r>
    </w:p>
    <w:p w:rsidR="00147F15" w:rsidRDefault="00147F15" w:rsidP="00147F15">
      <w:pPr>
        <w:spacing w:after="186"/>
        <w:ind w:left="2544" w:right="304" w:hanging="151"/>
      </w:pPr>
      <w:r>
        <w:rPr>
          <w:i/>
          <w:sz w:val="20"/>
        </w:rPr>
        <w:t xml:space="preserve">C.F.90033300618 </w:t>
      </w:r>
      <w:r>
        <w:rPr>
          <w:rFonts w:ascii="Wingdings" w:eastAsia="Wingdings" w:hAnsi="Wingdings" w:cs="Wingdings"/>
          <w:sz w:val="21"/>
        </w:rPr>
        <w:t></w:t>
      </w:r>
      <w:r>
        <w:rPr>
          <w:rFonts w:ascii="Vivaldi" w:eastAsia="Vivaldi" w:hAnsi="Vivaldi" w:cs="Vivaldi"/>
          <w:i/>
          <w:sz w:val="20"/>
        </w:rPr>
        <w:t>-</w:t>
      </w:r>
      <w:r>
        <w:rPr>
          <w:rFonts w:ascii="Comic Sans MS" w:eastAsia="Comic Sans MS" w:hAnsi="Comic Sans MS" w:cs="Comic Sans MS"/>
          <w:b/>
          <w:i/>
          <w:sz w:val="20"/>
        </w:rPr>
        <w:t>P</w:t>
      </w:r>
      <w:r>
        <w:rPr>
          <w:rFonts w:ascii="Vivaldi" w:eastAsia="Vivaldi" w:hAnsi="Vivaldi" w:cs="Vivaldi"/>
          <w:i/>
          <w:sz w:val="20"/>
        </w:rPr>
        <w:t>residenza 081/8162731</w:t>
      </w:r>
      <w:r>
        <w:rPr>
          <w:rFonts w:ascii="Wingdings" w:eastAsia="Wingdings" w:hAnsi="Wingdings" w:cs="Wingdings"/>
          <w:sz w:val="21"/>
        </w:rPr>
        <w:t></w:t>
      </w:r>
      <w:r>
        <w:rPr>
          <w:rFonts w:ascii="Vivaldi" w:eastAsia="Vivaldi" w:hAnsi="Vivaldi" w:cs="Vivaldi"/>
          <w:i/>
          <w:sz w:val="20"/>
        </w:rPr>
        <w:t>tel/fax- 081/8921075</w:t>
      </w:r>
      <w:r>
        <w:rPr>
          <w:rFonts w:ascii="Times New Roman" w:eastAsia="Times New Roman" w:hAnsi="Times New Roman" w:cs="Times New Roman"/>
          <w:b/>
          <w:i/>
          <w:color w:val="0000FF"/>
          <w:sz w:val="20"/>
          <w:u w:val="single" w:color="0000FF"/>
        </w:rPr>
        <w:t>ceic872001@istruzione.it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. - </w:t>
      </w:r>
      <w:r>
        <w:rPr>
          <w:rFonts w:ascii="Times New Roman" w:eastAsia="Times New Roman" w:hAnsi="Times New Roman" w:cs="Times New Roman"/>
          <w:b/>
          <w:i/>
          <w:color w:val="0000FF"/>
          <w:sz w:val="20"/>
          <w:u w:val="single" w:color="0000FF"/>
        </w:rPr>
        <w:t>ceic872001@pec.istruzione.it</w:t>
      </w:r>
    </w:p>
    <w:p w:rsidR="00B57B1C" w:rsidRPr="006E61AF" w:rsidRDefault="00B57B1C">
      <w:pPr>
        <w:rPr>
          <w:rFonts w:ascii="Times New Roman" w:hAnsi="Times New Roman" w:cs="Times New Roman"/>
        </w:rPr>
      </w:pPr>
    </w:p>
    <w:p w:rsidR="00147F15" w:rsidRDefault="00D76E65" w:rsidP="00B545F1">
      <w:pPr>
        <w:jc w:val="center"/>
        <w:rPr>
          <w:rFonts w:ascii="Times New Roman" w:hAnsi="Times New Roman" w:cs="Times New Roman"/>
          <w:b/>
        </w:rPr>
      </w:pPr>
      <w:r w:rsidRPr="006E61AF">
        <w:rPr>
          <w:rFonts w:ascii="Times New Roman" w:hAnsi="Times New Roman" w:cs="Times New Roman"/>
          <w:b/>
        </w:rPr>
        <w:t>RENDICONTAZIONE MENSILE</w:t>
      </w:r>
    </w:p>
    <w:p w:rsidR="00AC5752" w:rsidRPr="006E61AF" w:rsidRDefault="00AC5752" w:rsidP="00AC5752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  <w:r w:rsidRPr="006E61AF">
        <w:rPr>
          <w:rFonts w:ascii="Times New Roman" w:hAnsi="Times New Roman" w:cs="Times New Roman"/>
          <w:b/>
        </w:rPr>
        <w:t>a.s. 2018/2019</w:t>
      </w:r>
    </w:p>
    <w:p w:rsidR="00AC5752" w:rsidRPr="006E61AF" w:rsidRDefault="00AC5752" w:rsidP="00B545F1">
      <w:pPr>
        <w:jc w:val="center"/>
        <w:rPr>
          <w:rFonts w:ascii="Times New Roman" w:hAnsi="Times New Roman" w:cs="Times New Roman"/>
          <w:b/>
        </w:rPr>
      </w:pPr>
    </w:p>
    <w:p w:rsidR="00A83B97" w:rsidRPr="006E61AF" w:rsidRDefault="00A83B97" w:rsidP="00A83B97">
      <w:pPr>
        <w:rPr>
          <w:rFonts w:ascii="Times New Roman" w:hAnsi="Times New Roman" w:cs="Times New Roman"/>
        </w:rPr>
      </w:pPr>
      <w:r w:rsidRPr="006E61AF">
        <w:rPr>
          <w:rFonts w:ascii="Times New Roman" w:hAnsi="Times New Roman" w:cs="Times New Roman"/>
        </w:rPr>
        <w:t>Nominativo Docente: _______________________</w:t>
      </w:r>
      <w:r w:rsidR="00B545F1" w:rsidRPr="006E61AF">
        <w:rPr>
          <w:rFonts w:ascii="Times New Roman" w:hAnsi="Times New Roman" w:cs="Times New Roman"/>
        </w:rPr>
        <w:t>Mese</w:t>
      </w:r>
    </w:p>
    <w:p w:rsidR="00454FAA" w:rsidRPr="006E61AF" w:rsidRDefault="00AC5752" w:rsidP="00AC57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Incarico ricevuto: (</w:t>
      </w:r>
      <w:r w:rsidR="006D06D2" w:rsidRPr="006E61AF">
        <w:rPr>
          <w:rFonts w:ascii="Times New Roman" w:hAnsi="Times New Roman" w:cs="Times New Roman"/>
        </w:rPr>
        <w:t xml:space="preserve"> Responsabile di plesso, PNSD</w:t>
      </w:r>
      <w:r w:rsidR="00B545F1" w:rsidRPr="006E61AF">
        <w:rPr>
          <w:rFonts w:ascii="Times New Roman" w:hAnsi="Times New Roman" w:cs="Times New Roman"/>
        </w:rPr>
        <w:t xml:space="preserve"> Animatore e Team</w:t>
      </w:r>
      <w:r>
        <w:rPr>
          <w:rFonts w:ascii="Times New Roman" w:hAnsi="Times New Roman" w:cs="Times New Roman"/>
        </w:rPr>
        <w:t xml:space="preserve"> componente docente</w:t>
      </w:r>
      <w:r w:rsidR="00B545F1" w:rsidRPr="006E61AF">
        <w:rPr>
          <w:rFonts w:ascii="Times New Roman" w:hAnsi="Times New Roman" w:cs="Times New Roman"/>
        </w:rPr>
        <w:t>,  Responsabili</w:t>
      </w:r>
      <w:r>
        <w:rPr>
          <w:rFonts w:ascii="Times New Roman" w:hAnsi="Times New Roman" w:cs="Times New Roman"/>
        </w:rPr>
        <w:t xml:space="preserve"> di D</w:t>
      </w:r>
      <w:r w:rsidR="006D06D2" w:rsidRPr="006E61AF">
        <w:rPr>
          <w:rFonts w:ascii="Times New Roman" w:hAnsi="Times New Roman" w:cs="Times New Roman"/>
        </w:rPr>
        <w:t>ipartimento</w:t>
      </w:r>
      <w:r>
        <w:rPr>
          <w:rFonts w:ascii="Times New Roman" w:hAnsi="Times New Roman" w:cs="Times New Roman"/>
        </w:rPr>
        <w:t>; Nucleo Interno di V</w:t>
      </w:r>
      <w:r w:rsidR="00B545F1" w:rsidRPr="006E61AF">
        <w:rPr>
          <w:rFonts w:ascii="Times New Roman" w:hAnsi="Times New Roman" w:cs="Times New Roman"/>
        </w:rPr>
        <w:t>alutazione componente docenti per competenze;</w:t>
      </w:r>
      <w:r>
        <w:rPr>
          <w:rFonts w:ascii="Times New Roman" w:hAnsi="Times New Roman" w:cs="Times New Roman"/>
        </w:rPr>
        <w:t xml:space="preserve"> Referenti: Sicurezza, Bullismo e Cyberbullismo, inclusione, Trinity, Supporto organizzativo D.S., Coordinatore RAV Infanzia; </w:t>
      </w:r>
      <w:r w:rsidR="00B545F1" w:rsidRPr="006E61AF">
        <w:rPr>
          <w:rFonts w:ascii="Times New Roman" w:hAnsi="Times New Roman" w:cs="Times New Roman"/>
        </w:rPr>
        <w:t xml:space="preserve">GLI </w:t>
      </w:r>
      <w:r>
        <w:rPr>
          <w:rFonts w:ascii="Times New Roman" w:hAnsi="Times New Roman" w:cs="Times New Roman"/>
        </w:rPr>
        <w:t xml:space="preserve">Commissione </w:t>
      </w:r>
      <w:r w:rsidR="00B545F1" w:rsidRPr="006E61AF">
        <w:rPr>
          <w:rFonts w:ascii="Times New Roman" w:hAnsi="Times New Roman" w:cs="Times New Roman"/>
        </w:rPr>
        <w:t>Componente docenti………..)</w:t>
      </w:r>
    </w:p>
    <w:p w:rsidR="00A83B97" w:rsidRPr="006E61AF" w:rsidRDefault="00A83B97" w:rsidP="00A83B97">
      <w:pPr>
        <w:rPr>
          <w:rFonts w:ascii="Times New Roman" w:hAnsi="Times New Roman" w:cs="Times New Roman"/>
        </w:rPr>
      </w:pPr>
    </w:p>
    <w:p w:rsidR="00A83B97" w:rsidRPr="00AC5752" w:rsidRDefault="006D06D2" w:rsidP="00A83B97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 w:rsidRPr="00AC5752">
        <w:rPr>
          <w:rFonts w:ascii="Times New Roman" w:hAnsi="Times New Roman" w:cs="Times New Roman"/>
        </w:rPr>
        <w:t>Incarico assegnato</w:t>
      </w:r>
      <w:r w:rsidR="00AC5752">
        <w:rPr>
          <w:rFonts w:ascii="Times New Roman" w:hAnsi="Times New Roman" w:cs="Times New Roman"/>
        </w:rPr>
        <w:t xml:space="preserve"> </w:t>
      </w:r>
      <w:r w:rsidR="00A83B97" w:rsidRPr="00AC5752">
        <w:rPr>
          <w:rFonts w:ascii="Times New Roman" w:hAnsi="Times New Roman" w:cs="Times New Roman"/>
        </w:rPr>
        <w:t xml:space="preserve">riportare i compiti </w:t>
      </w:r>
      <w:r w:rsidR="00AC5752">
        <w:rPr>
          <w:rFonts w:ascii="Times New Roman" w:hAnsi="Times New Roman" w:cs="Times New Roman"/>
        </w:rPr>
        <w:t>svolti nel periodo di riferimento e afferenti alla nomina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88"/>
      </w:tblGrid>
      <w:tr w:rsidR="00A83B97" w:rsidTr="00A83B9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97" w:rsidRDefault="00A83B97">
            <w:pPr>
              <w:snapToGrid w:val="0"/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</w:tc>
      </w:tr>
    </w:tbl>
    <w:p w:rsidR="00A83B97" w:rsidRDefault="00A83B97" w:rsidP="00A83B97">
      <w:pPr>
        <w:rPr>
          <w:sz w:val="26"/>
          <w:szCs w:val="20"/>
          <w:lang w:eastAsia="ar-SA"/>
        </w:rPr>
      </w:pPr>
    </w:p>
    <w:p w:rsidR="00A83B97" w:rsidRPr="00AC5752" w:rsidRDefault="00A83B97" w:rsidP="00A83B97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 w:rsidRPr="00AC5752">
        <w:rPr>
          <w:rFonts w:ascii="Times New Roman" w:hAnsi="Times New Roman" w:cs="Times New Roman"/>
        </w:rPr>
        <w:t>Obiettivi p</w:t>
      </w:r>
      <w:r w:rsidR="00073035" w:rsidRPr="00AC5752">
        <w:rPr>
          <w:rFonts w:ascii="Times New Roman" w:hAnsi="Times New Roman" w:cs="Times New Roman"/>
        </w:rPr>
        <w:t xml:space="preserve">erseguiti/risultati raggiunti </w:t>
      </w:r>
      <w:r w:rsidR="00AC5752">
        <w:rPr>
          <w:rFonts w:ascii="Times New Roman" w:hAnsi="Times New Roman" w:cs="Times New Roman"/>
        </w:rPr>
        <w:t>mese …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88"/>
      </w:tblGrid>
      <w:tr w:rsidR="00A83B97" w:rsidTr="00A83B9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97" w:rsidRDefault="00A83B97">
            <w:pPr>
              <w:snapToGrid w:val="0"/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BA3AA1" w:rsidRDefault="00BA3AA1">
            <w:pPr>
              <w:rPr>
                <w:sz w:val="24"/>
              </w:rPr>
            </w:pPr>
          </w:p>
          <w:p w:rsidR="00BA3AA1" w:rsidRDefault="00BA3AA1">
            <w:pPr>
              <w:rPr>
                <w:sz w:val="24"/>
              </w:rPr>
            </w:pPr>
          </w:p>
          <w:p w:rsidR="00BA3AA1" w:rsidRDefault="00BA3AA1">
            <w:pPr>
              <w:rPr>
                <w:sz w:val="24"/>
              </w:rPr>
            </w:pPr>
          </w:p>
        </w:tc>
      </w:tr>
    </w:tbl>
    <w:p w:rsidR="00A83B97" w:rsidRDefault="00A83B97" w:rsidP="00A83B97">
      <w:pPr>
        <w:rPr>
          <w:sz w:val="26"/>
          <w:szCs w:val="20"/>
          <w:lang w:eastAsia="ar-SA"/>
        </w:rPr>
      </w:pPr>
    </w:p>
    <w:p w:rsidR="00A83B97" w:rsidRPr="00AC5752" w:rsidRDefault="00A83B97" w:rsidP="00A83B97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 w:rsidRPr="00AC5752">
        <w:rPr>
          <w:rFonts w:ascii="Times New Roman" w:hAnsi="Times New Roman" w:cs="Times New Roman"/>
        </w:rPr>
        <w:t xml:space="preserve">Sintesi delle attività e delle iniziative attuate </w:t>
      </w:r>
      <w:r w:rsidR="00AC5752">
        <w:rPr>
          <w:rFonts w:ascii="Times New Roman" w:hAnsi="Times New Roman" w:cs="Times New Roman"/>
        </w:rPr>
        <w:t>e risultati conseguiti: punti di forza e di criticità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88"/>
      </w:tblGrid>
      <w:tr w:rsidR="00A83B97" w:rsidTr="00A83B9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97" w:rsidRDefault="00A83B97">
            <w:pPr>
              <w:snapToGrid w:val="0"/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</w:tc>
      </w:tr>
    </w:tbl>
    <w:p w:rsidR="00A83B97" w:rsidRDefault="00A83B97" w:rsidP="00A83B97">
      <w:pPr>
        <w:rPr>
          <w:sz w:val="26"/>
          <w:szCs w:val="20"/>
          <w:lang w:eastAsia="ar-SA"/>
        </w:rPr>
      </w:pPr>
    </w:p>
    <w:p w:rsidR="00A83B97" w:rsidRPr="00AC5752" w:rsidRDefault="00A83B97" w:rsidP="00A83B9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5752">
        <w:rPr>
          <w:rFonts w:ascii="Times New Roman" w:hAnsi="Times New Roman" w:cs="Times New Roman"/>
        </w:rPr>
        <w:t>Incontri con commis</w:t>
      </w:r>
      <w:r w:rsidR="006D06D2" w:rsidRPr="00AC5752">
        <w:rPr>
          <w:rFonts w:ascii="Times New Roman" w:hAnsi="Times New Roman" w:cs="Times New Roman"/>
        </w:rPr>
        <w:t>sioni/gruppi afferenti all’incarico ricevuto.</w:t>
      </w:r>
      <w:r w:rsidR="002043AD" w:rsidRPr="00AC5752">
        <w:rPr>
          <w:rFonts w:ascii="Times New Roman" w:hAnsi="Times New Roman" w:cs="Times New Roman"/>
        </w:rPr>
        <w:t xml:space="preserve"> Azioni implementate</w:t>
      </w:r>
      <w:r w:rsidR="006D06D2" w:rsidRPr="00AC5752">
        <w:rPr>
          <w:rFonts w:ascii="Times New Roman" w:hAnsi="Times New Roman" w:cs="Times New Roman"/>
        </w:rPr>
        <w:t xml:space="preserve"> dal docente</w:t>
      </w:r>
      <w:r w:rsidRPr="00AC5752">
        <w:rPr>
          <w:rFonts w:ascii="Times New Roman" w:hAnsi="Times New Roman" w:cs="Times New Roman"/>
        </w:rPr>
        <w:t xml:space="preserve"> differenzi</w:t>
      </w:r>
      <w:r w:rsidR="006D06D2" w:rsidRPr="00AC5752">
        <w:rPr>
          <w:rFonts w:ascii="Times New Roman" w:hAnsi="Times New Roman" w:cs="Times New Roman"/>
        </w:rPr>
        <w:t>ate per tipologia</w:t>
      </w:r>
      <w:r w:rsidR="002043AD" w:rsidRPr="00AC5752">
        <w:rPr>
          <w:rFonts w:ascii="Times New Roman" w:hAnsi="Times New Roman" w:cs="Times New Roman"/>
        </w:rPr>
        <w:t xml:space="preserve"> </w:t>
      </w:r>
      <w:r w:rsidR="00AC5752">
        <w:rPr>
          <w:rFonts w:ascii="Times New Roman" w:hAnsi="Times New Roman" w:cs="Times New Roman"/>
        </w:rPr>
        <w:t>di azione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88"/>
      </w:tblGrid>
      <w:tr w:rsidR="00A83B97" w:rsidTr="00A83B9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97" w:rsidRDefault="00A83B97">
            <w:pPr>
              <w:snapToGrid w:val="0"/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</w:tc>
      </w:tr>
    </w:tbl>
    <w:p w:rsidR="00A83B97" w:rsidRDefault="00A83B97" w:rsidP="00A83B97">
      <w:pPr>
        <w:ind w:left="360"/>
        <w:rPr>
          <w:sz w:val="26"/>
          <w:szCs w:val="20"/>
          <w:lang w:eastAsia="ar-SA"/>
        </w:rPr>
      </w:pPr>
    </w:p>
    <w:p w:rsidR="00A83B97" w:rsidRPr="00AC5752" w:rsidRDefault="00A83B97" w:rsidP="00A83B97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 w:rsidRPr="00AC5752">
        <w:rPr>
          <w:rFonts w:ascii="Times New Roman" w:hAnsi="Times New Roman" w:cs="Times New Roman"/>
        </w:rPr>
        <w:t>Documenti e/o strumenti prodotti</w:t>
      </w:r>
      <w:r w:rsidR="00AC5752">
        <w:rPr>
          <w:rFonts w:ascii="Times New Roman" w:hAnsi="Times New Roman" w:cs="Times New Roman"/>
        </w:rPr>
        <w:t xml:space="preserve"> e condivisi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88"/>
      </w:tblGrid>
      <w:tr w:rsidR="00A83B97" w:rsidTr="00A83B9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97" w:rsidRDefault="00A83B97">
            <w:pPr>
              <w:snapToGrid w:val="0"/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</w:tc>
      </w:tr>
    </w:tbl>
    <w:p w:rsidR="00A83B97" w:rsidRDefault="00A83B97" w:rsidP="00A83B97">
      <w:pPr>
        <w:rPr>
          <w:sz w:val="26"/>
        </w:rPr>
      </w:pPr>
    </w:p>
    <w:p w:rsidR="00A83B97" w:rsidRPr="00AC5752" w:rsidRDefault="00A83B97" w:rsidP="00A83B97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 w:rsidRPr="00AC5752">
        <w:rPr>
          <w:rFonts w:ascii="Times New Roman" w:hAnsi="Times New Roman" w:cs="Times New Roman"/>
        </w:rPr>
        <w:t>Descrizione delle strategie utilizzate per promuovere l’informazione ed il raccor</w:t>
      </w:r>
      <w:r w:rsidR="006D06D2" w:rsidRPr="00AC5752">
        <w:rPr>
          <w:rFonts w:ascii="Times New Roman" w:hAnsi="Times New Roman" w:cs="Times New Roman"/>
        </w:rPr>
        <w:t>do con i colleghi, le altre figure di sistema</w:t>
      </w:r>
      <w:r w:rsidRPr="00AC5752">
        <w:rPr>
          <w:rFonts w:ascii="Times New Roman" w:hAnsi="Times New Roman" w:cs="Times New Roman"/>
        </w:rPr>
        <w:t>, il Dirigente scolastico, il territorio.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88"/>
      </w:tblGrid>
      <w:tr w:rsidR="00A83B97" w:rsidTr="00A83B9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97" w:rsidRDefault="00A83B97">
            <w:pPr>
              <w:snapToGrid w:val="0"/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</w:tc>
      </w:tr>
    </w:tbl>
    <w:p w:rsidR="00A83B97" w:rsidRDefault="00A83B97" w:rsidP="00A83B97">
      <w:pPr>
        <w:rPr>
          <w:sz w:val="26"/>
          <w:szCs w:val="20"/>
          <w:lang w:eastAsia="ar-SA"/>
        </w:rPr>
      </w:pPr>
    </w:p>
    <w:p w:rsidR="00A83B97" w:rsidRPr="00AC5752" w:rsidRDefault="00A83B97" w:rsidP="00A83B97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 w:rsidRPr="00AC5752">
        <w:rPr>
          <w:rFonts w:ascii="Times New Roman" w:hAnsi="Times New Roman" w:cs="Times New Roman"/>
        </w:rPr>
        <w:t>Motivi che hanno favorito/ostacolato il pieno raggiungimento degli obiettivi</w:t>
      </w:r>
      <w:r w:rsidR="00AC5752">
        <w:rPr>
          <w:rFonts w:ascii="Times New Roman" w:hAnsi="Times New Roman" w:cs="Times New Roman"/>
        </w:rPr>
        <w:t xml:space="preserve"> e azioni da proporre per realizzare quanto previsto dalla nomina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88"/>
      </w:tblGrid>
      <w:tr w:rsidR="00A83B97" w:rsidTr="00A83B9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97" w:rsidRDefault="00A83B97">
            <w:pPr>
              <w:snapToGrid w:val="0"/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</w:tc>
      </w:tr>
    </w:tbl>
    <w:p w:rsidR="00A83B97" w:rsidRDefault="00A83B97" w:rsidP="00A83B97">
      <w:pPr>
        <w:rPr>
          <w:sz w:val="26"/>
          <w:szCs w:val="20"/>
          <w:lang w:eastAsia="ar-SA"/>
        </w:rPr>
      </w:pPr>
    </w:p>
    <w:p w:rsidR="00A83B97" w:rsidRPr="00AC5752" w:rsidRDefault="000B77F9" w:rsidP="00A83B97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 w:rsidRPr="000C4502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roposte concrete per l’implementazione dei compiti attribuiti e </w:t>
      </w:r>
      <w:r w:rsidRPr="000C4502">
        <w:rPr>
          <w:rFonts w:ascii="Times New Roman" w:hAnsi="Times New Roman" w:cs="Times New Roman"/>
        </w:rPr>
        <w:t xml:space="preserve"> riprogettazione </w:t>
      </w:r>
      <w:r>
        <w:rPr>
          <w:rFonts w:ascii="Times New Roman" w:hAnsi="Times New Roman" w:cs="Times New Roman"/>
        </w:rPr>
        <w:t>delle azioni poste e da porre in essere</w:t>
      </w:r>
      <w:r w:rsidRPr="00AC5752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88"/>
      </w:tblGrid>
      <w:tr w:rsidR="00A83B97" w:rsidTr="00A83B9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97" w:rsidRDefault="00A83B97">
            <w:pPr>
              <w:snapToGrid w:val="0"/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  <w:p w:rsidR="00A83B97" w:rsidRDefault="00A83B97">
            <w:pPr>
              <w:rPr>
                <w:sz w:val="24"/>
              </w:rPr>
            </w:pPr>
          </w:p>
        </w:tc>
      </w:tr>
    </w:tbl>
    <w:p w:rsidR="00A83B97" w:rsidRDefault="00A83B97" w:rsidP="00A83B97">
      <w:pPr>
        <w:rPr>
          <w:sz w:val="26"/>
          <w:szCs w:val="20"/>
          <w:lang w:eastAsia="ar-SA"/>
        </w:rPr>
      </w:pPr>
    </w:p>
    <w:p w:rsidR="00A83B97" w:rsidRDefault="00A83B97" w:rsidP="00A83B97">
      <w:pPr>
        <w:rPr>
          <w:sz w:val="26"/>
          <w:szCs w:val="20"/>
          <w:lang w:eastAsia="ar-SA"/>
        </w:rPr>
      </w:pPr>
    </w:p>
    <w:p w:rsidR="00A83B97" w:rsidRDefault="00A83B97" w:rsidP="00A83B97">
      <w:pPr>
        <w:rPr>
          <w:sz w:val="26"/>
          <w:szCs w:val="20"/>
          <w:lang w:eastAsia="ar-SA"/>
        </w:rPr>
      </w:pPr>
    </w:p>
    <w:p w:rsidR="00A83B97" w:rsidRDefault="00A83B97" w:rsidP="00A83B97">
      <w:pPr>
        <w:rPr>
          <w:sz w:val="26"/>
          <w:szCs w:val="20"/>
          <w:lang w:eastAsia="ar-SA"/>
        </w:rPr>
      </w:pPr>
    </w:p>
    <w:p w:rsidR="00A83B97" w:rsidRDefault="00A83B97" w:rsidP="00A83B97">
      <w:pPr>
        <w:rPr>
          <w:sz w:val="26"/>
        </w:rPr>
      </w:pPr>
    </w:p>
    <w:p w:rsidR="00A83B97" w:rsidRDefault="00A83B97" w:rsidP="00A83B97">
      <w:pPr>
        <w:rPr>
          <w:sz w:val="26"/>
        </w:rPr>
      </w:pPr>
    </w:p>
    <w:p w:rsidR="00A83B97" w:rsidRPr="00AC5752" w:rsidRDefault="00A83B97" w:rsidP="00A83B97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AC5752">
        <w:rPr>
          <w:rFonts w:ascii="Times New Roman" w:hAnsi="Times New Roman" w:cs="Times New Roman"/>
          <w:b/>
        </w:rPr>
        <w:t xml:space="preserve">Autovalutazione finale </w:t>
      </w:r>
      <w:r w:rsidRPr="00AC5752">
        <w:rPr>
          <w:rFonts w:ascii="Times New Roman" w:hAnsi="Times New Roman" w:cs="Times New Roman"/>
        </w:rPr>
        <w:t>(min. 1 - max. 7)</w:t>
      </w:r>
    </w:p>
    <w:p w:rsidR="00A83B97" w:rsidRPr="00AC5752" w:rsidRDefault="00A83B97" w:rsidP="00A83B97">
      <w:pPr>
        <w:rPr>
          <w:rFonts w:ascii="Times New Roman" w:hAnsi="Times New Roman" w:cs="Times New Roman"/>
        </w:rPr>
      </w:pPr>
    </w:p>
    <w:p w:rsidR="00A83B97" w:rsidRPr="00AC5752" w:rsidRDefault="00A83B97" w:rsidP="00A83B97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AC5752">
        <w:rPr>
          <w:rFonts w:ascii="Times New Roman" w:hAnsi="Times New Roman" w:cs="Times New Roman"/>
        </w:rPr>
        <w:t>Grado di raggiungimento degli obiettivi</w:t>
      </w:r>
      <w:r w:rsidR="00BA3AA1" w:rsidRPr="00AC5752">
        <w:rPr>
          <w:rFonts w:ascii="Times New Roman" w:hAnsi="Times New Roman" w:cs="Times New Roman"/>
        </w:rPr>
        <w:t>:</w:t>
      </w:r>
    </w:p>
    <w:p w:rsidR="00A83B97" w:rsidRPr="00AC5752" w:rsidRDefault="00A83B97" w:rsidP="00A83B97">
      <w:pPr>
        <w:rPr>
          <w:rFonts w:ascii="Times New Roman" w:hAnsi="Times New Roman" w:cs="Times New Roman"/>
        </w:rPr>
      </w:pPr>
    </w:p>
    <w:tbl>
      <w:tblPr>
        <w:tblW w:w="0" w:type="auto"/>
        <w:tblInd w:w="70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6"/>
        <w:gridCol w:w="516"/>
        <w:gridCol w:w="516"/>
        <w:gridCol w:w="517"/>
        <w:gridCol w:w="516"/>
        <w:gridCol w:w="516"/>
        <w:gridCol w:w="527"/>
      </w:tblGrid>
      <w:tr w:rsidR="00A83B97" w:rsidRPr="00AC5752" w:rsidTr="00A83B9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B97" w:rsidRPr="00AC5752" w:rsidRDefault="00A83B97">
            <w:pPr>
              <w:jc w:val="center"/>
              <w:rPr>
                <w:rFonts w:ascii="Times New Roman" w:hAnsi="Times New Roman" w:cs="Times New Roman"/>
              </w:rPr>
            </w:pPr>
            <w:r w:rsidRPr="00AC57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B97" w:rsidRPr="00AC5752" w:rsidRDefault="00A83B97">
            <w:pPr>
              <w:jc w:val="center"/>
              <w:rPr>
                <w:rFonts w:ascii="Times New Roman" w:hAnsi="Times New Roman" w:cs="Times New Roman"/>
              </w:rPr>
            </w:pPr>
            <w:r w:rsidRPr="00AC57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B97" w:rsidRPr="00AC5752" w:rsidRDefault="00A83B97">
            <w:pPr>
              <w:jc w:val="center"/>
              <w:rPr>
                <w:rFonts w:ascii="Times New Roman" w:hAnsi="Times New Roman" w:cs="Times New Roman"/>
              </w:rPr>
            </w:pPr>
            <w:r w:rsidRPr="00AC57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B97" w:rsidRPr="00AC5752" w:rsidRDefault="00A83B97">
            <w:pPr>
              <w:jc w:val="center"/>
              <w:rPr>
                <w:rFonts w:ascii="Times New Roman" w:hAnsi="Times New Roman" w:cs="Times New Roman"/>
              </w:rPr>
            </w:pPr>
            <w:r w:rsidRPr="00AC57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B97" w:rsidRPr="00AC5752" w:rsidRDefault="00A83B97">
            <w:pPr>
              <w:jc w:val="center"/>
              <w:rPr>
                <w:rFonts w:ascii="Times New Roman" w:hAnsi="Times New Roman" w:cs="Times New Roman"/>
              </w:rPr>
            </w:pPr>
            <w:r w:rsidRPr="00AC57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B97" w:rsidRPr="00AC5752" w:rsidRDefault="00A83B97">
            <w:pPr>
              <w:jc w:val="center"/>
              <w:rPr>
                <w:rFonts w:ascii="Times New Roman" w:hAnsi="Times New Roman" w:cs="Times New Roman"/>
              </w:rPr>
            </w:pPr>
            <w:r w:rsidRPr="00AC57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97" w:rsidRPr="00AC5752" w:rsidRDefault="00A83B97">
            <w:pPr>
              <w:jc w:val="center"/>
              <w:rPr>
                <w:rFonts w:ascii="Times New Roman" w:hAnsi="Times New Roman" w:cs="Times New Roman"/>
              </w:rPr>
            </w:pPr>
            <w:r w:rsidRPr="00AC5752">
              <w:rPr>
                <w:rFonts w:ascii="Times New Roman" w:hAnsi="Times New Roman" w:cs="Times New Roman"/>
              </w:rPr>
              <w:t>7</w:t>
            </w:r>
          </w:p>
        </w:tc>
      </w:tr>
    </w:tbl>
    <w:p w:rsidR="00A83B97" w:rsidRPr="00AC5752" w:rsidRDefault="00A83B97" w:rsidP="00A83B97">
      <w:pPr>
        <w:rPr>
          <w:rFonts w:ascii="Times New Roman" w:hAnsi="Times New Roman" w:cs="Times New Roman"/>
          <w:lang w:eastAsia="ar-SA"/>
        </w:rPr>
      </w:pPr>
    </w:p>
    <w:p w:rsidR="00A83B97" w:rsidRPr="00AC5752" w:rsidRDefault="00A83B97" w:rsidP="00A83B97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AC5752">
        <w:rPr>
          <w:rFonts w:ascii="Times New Roman" w:hAnsi="Times New Roman" w:cs="Times New Roman"/>
        </w:rPr>
        <w:t>Grado di efficacia degli interventi svolti</w:t>
      </w:r>
      <w:r w:rsidR="00BA3AA1" w:rsidRPr="00AC5752">
        <w:rPr>
          <w:rFonts w:ascii="Times New Roman" w:hAnsi="Times New Roman" w:cs="Times New Roman"/>
        </w:rPr>
        <w:t>:</w:t>
      </w:r>
    </w:p>
    <w:p w:rsidR="00A83B97" w:rsidRPr="00AC5752" w:rsidRDefault="00A83B97" w:rsidP="00A83B97">
      <w:pPr>
        <w:rPr>
          <w:rFonts w:ascii="Times New Roman" w:hAnsi="Times New Roman" w:cs="Times New Roman"/>
        </w:rPr>
      </w:pPr>
    </w:p>
    <w:tbl>
      <w:tblPr>
        <w:tblW w:w="0" w:type="auto"/>
        <w:tblInd w:w="70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6"/>
        <w:gridCol w:w="516"/>
        <w:gridCol w:w="516"/>
        <w:gridCol w:w="517"/>
        <w:gridCol w:w="516"/>
        <w:gridCol w:w="516"/>
        <w:gridCol w:w="527"/>
      </w:tblGrid>
      <w:tr w:rsidR="00A83B97" w:rsidRPr="00AC5752" w:rsidTr="00A83B9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B97" w:rsidRPr="00AC5752" w:rsidRDefault="00A83B97">
            <w:pPr>
              <w:jc w:val="center"/>
              <w:rPr>
                <w:rFonts w:ascii="Times New Roman" w:hAnsi="Times New Roman" w:cs="Times New Roman"/>
              </w:rPr>
            </w:pPr>
            <w:r w:rsidRPr="00AC57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B97" w:rsidRPr="00AC5752" w:rsidRDefault="00A83B97">
            <w:pPr>
              <w:jc w:val="center"/>
              <w:rPr>
                <w:rFonts w:ascii="Times New Roman" w:hAnsi="Times New Roman" w:cs="Times New Roman"/>
              </w:rPr>
            </w:pPr>
            <w:r w:rsidRPr="00AC57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B97" w:rsidRPr="00AC5752" w:rsidRDefault="00A83B97">
            <w:pPr>
              <w:jc w:val="center"/>
              <w:rPr>
                <w:rFonts w:ascii="Times New Roman" w:hAnsi="Times New Roman" w:cs="Times New Roman"/>
              </w:rPr>
            </w:pPr>
            <w:r w:rsidRPr="00AC57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B97" w:rsidRPr="00AC5752" w:rsidRDefault="00A83B97">
            <w:pPr>
              <w:jc w:val="center"/>
              <w:rPr>
                <w:rFonts w:ascii="Times New Roman" w:hAnsi="Times New Roman" w:cs="Times New Roman"/>
              </w:rPr>
            </w:pPr>
            <w:r w:rsidRPr="00AC57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B97" w:rsidRPr="00AC5752" w:rsidRDefault="00A83B97">
            <w:pPr>
              <w:jc w:val="center"/>
              <w:rPr>
                <w:rFonts w:ascii="Times New Roman" w:hAnsi="Times New Roman" w:cs="Times New Roman"/>
              </w:rPr>
            </w:pPr>
            <w:r w:rsidRPr="00AC57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B97" w:rsidRPr="00AC5752" w:rsidRDefault="00A83B97">
            <w:pPr>
              <w:jc w:val="center"/>
              <w:rPr>
                <w:rFonts w:ascii="Times New Roman" w:hAnsi="Times New Roman" w:cs="Times New Roman"/>
              </w:rPr>
            </w:pPr>
            <w:r w:rsidRPr="00AC57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97" w:rsidRPr="00AC5752" w:rsidRDefault="00A83B97">
            <w:pPr>
              <w:jc w:val="center"/>
              <w:rPr>
                <w:rFonts w:ascii="Times New Roman" w:hAnsi="Times New Roman" w:cs="Times New Roman"/>
              </w:rPr>
            </w:pPr>
            <w:r w:rsidRPr="00AC5752">
              <w:rPr>
                <w:rFonts w:ascii="Times New Roman" w:hAnsi="Times New Roman" w:cs="Times New Roman"/>
              </w:rPr>
              <w:t>7</w:t>
            </w:r>
          </w:p>
        </w:tc>
      </w:tr>
    </w:tbl>
    <w:p w:rsidR="00A83B97" w:rsidRPr="00AC5752" w:rsidRDefault="00A83B97" w:rsidP="00A83B97">
      <w:pPr>
        <w:rPr>
          <w:rFonts w:ascii="Times New Roman" w:hAnsi="Times New Roman" w:cs="Times New Roman"/>
          <w:lang w:eastAsia="ar-SA"/>
        </w:rPr>
      </w:pPr>
    </w:p>
    <w:p w:rsidR="00A83B97" w:rsidRPr="00AC5752" w:rsidRDefault="00A83B97" w:rsidP="00A83B97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AC5752">
        <w:rPr>
          <w:rFonts w:ascii="Times New Roman" w:hAnsi="Times New Roman" w:cs="Times New Roman"/>
        </w:rPr>
        <w:t>Grado di soddisfazione professionale per la funzione svolta</w:t>
      </w:r>
      <w:r w:rsidR="00BA3AA1" w:rsidRPr="00AC5752">
        <w:rPr>
          <w:rFonts w:ascii="Times New Roman" w:hAnsi="Times New Roman" w:cs="Times New Roman"/>
        </w:rPr>
        <w:t>:</w:t>
      </w:r>
    </w:p>
    <w:p w:rsidR="00A83B97" w:rsidRPr="00AC5752" w:rsidRDefault="00A83B97" w:rsidP="00A83B97">
      <w:pPr>
        <w:rPr>
          <w:rFonts w:ascii="Times New Roman" w:hAnsi="Times New Roman" w:cs="Times New Roman"/>
        </w:rPr>
      </w:pPr>
    </w:p>
    <w:tbl>
      <w:tblPr>
        <w:tblW w:w="0" w:type="auto"/>
        <w:tblInd w:w="70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6"/>
        <w:gridCol w:w="516"/>
        <w:gridCol w:w="516"/>
        <w:gridCol w:w="517"/>
        <w:gridCol w:w="516"/>
        <w:gridCol w:w="516"/>
        <w:gridCol w:w="527"/>
      </w:tblGrid>
      <w:tr w:rsidR="00A83B97" w:rsidRPr="00AC5752" w:rsidTr="00A83B9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B97" w:rsidRPr="00AC5752" w:rsidRDefault="00A83B97">
            <w:pPr>
              <w:jc w:val="center"/>
              <w:rPr>
                <w:rFonts w:ascii="Times New Roman" w:hAnsi="Times New Roman" w:cs="Times New Roman"/>
              </w:rPr>
            </w:pPr>
            <w:r w:rsidRPr="00AC57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B97" w:rsidRPr="00AC5752" w:rsidRDefault="00A83B97">
            <w:pPr>
              <w:jc w:val="center"/>
              <w:rPr>
                <w:rFonts w:ascii="Times New Roman" w:hAnsi="Times New Roman" w:cs="Times New Roman"/>
              </w:rPr>
            </w:pPr>
            <w:r w:rsidRPr="00AC57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B97" w:rsidRPr="00AC5752" w:rsidRDefault="00A83B97">
            <w:pPr>
              <w:jc w:val="center"/>
              <w:rPr>
                <w:rFonts w:ascii="Times New Roman" w:hAnsi="Times New Roman" w:cs="Times New Roman"/>
              </w:rPr>
            </w:pPr>
            <w:r w:rsidRPr="00AC57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B97" w:rsidRPr="00AC5752" w:rsidRDefault="00A83B97">
            <w:pPr>
              <w:jc w:val="center"/>
              <w:rPr>
                <w:rFonts w:ascii="Times New Roman" w:hAnsi="Times New Roman" w:cs="Times New Roman"/>
              </w:rPr>
            </w:pPr>
            <w:r w:rsidRPr="00AC57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B97" w:rsidRPr="00AC5752" w:rsidRDefault="00A83B97">
            <w:pPr>
              <w:jc w:val="center"/>
              <w:rPr>
                <w:rFonts w:ascii="Times New Roman" w:hAnsi="Times New Roman" w:cs="Times New Roman"/>
              </w:rPr>
            </w:pPr>
            <w:r w:rsidRPr="00AC57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B97" w:rsidRPr="00AC5752" w:rsidRDefault="00A83B97">
            <w:pPr>
              <w:jc w:val="center"/>
              <w:rPr>
                <w:rFonts w:ascii="Times New Roman" w:hAnsi="Times New Roman" w:cs="Times New Roman"/>
              </w:rPr>
            </w:pPr>
            <w:r w:rsidRPr="00AC57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97" w:rsidRPr="00AC5752" w:rsidRDefault="00A83B97">
            <w:pPr>
              <w:jc w:val="center"/>
              <w:rPr>
                <w:rFonts w:ascii="Times New Roman" w:hAnsi="Times New Roman" w:cs="Times New Roman"/>
              </w:rPr>
            </w:pPr>
            <w:r w:rsidRPr="00AC5752">
              <w:rPr>
                <w:rFonts w:ascii="Times New Roman" w:hAnsi="Times New Roman" w:cs="Times New Roman"/>
              </w:rPr>
              <w:t>7</w:t>
            </w:r>
          </w:p>
        </w:tc>
      </w:tr>
    </w:tbl>
    <w:p w:rsidR="00A83B97" w:rsidRPr="00AC5752" w:rsidRDefault="00A83B97" w:rsidP="00A83B97">
      <w:pPr>
        <w:rPr>
          <w:rFonts w:ascii="Times New Roman" w:hAnsi="Times New Roman" w:cs="Times New Roman"/>
          <w:lang w:eastAsia="ar-SA"/>
        </w:rPr>
      </w:pPr>
    </w:p>
    <w:p w:rsidR="00A83B97" w:rsidRPr="00AC5752" w:rsidRDefault="00A83B97" w:rsidP="00A83B97">
      <w:pPr>
        <w:rPr>
          <w:rFonts w:ascii="Times New Roman" w:hAnsi="Times New Roman" w:cs="Times New Roman"/>
          <w:lang w:eastAsia="ar-SA"/>
        </w:rPr>
      </w:pPr>
    </w:p>
    <w:p w:rsidR="00A83B97" w:rsidRDefault="00A83B97" w:rsidP="00A83B97">
      <w:pPr>
        <w:rPr>
          <w:sz w:val="26"/>
          <w:szCs w:val="20"/>
          <w:lang w:eastAsia="ar-SA"/>
        </w:rPr>
      </w:pPr>
    </w:p>
    <w:p w:rsidR="00A83B97" w:rsidRDefault="00A83B97" w:rsidP="00A83B97">
      <w:pPr>
        <w:rPr>
          <w:sz w:val="26"/>
          <w:szCs w:val="20"/>
          <w:lang w:eastAsia="ar-SA"/>
        </w:rPr>
      </w:pPr>
    </w:p>
    <w:p w:rsidR="00A83B97" w:rsidRDefault="00A83B97" w:rsidP="00A83B97">
      <w:pPr>
        <w:rPr>
          <w:sz w:val="26"/>
          <w:szCs w:val="20"/>
          <w:lang w:eastAsia="ar-SA"/>
        </w:rPr>
      </w:pPr>
    </w:p>
    <w:p w:rsidR="00A83B97" w:rsidRDefault="00A83B97" w:rsidP="00A83B97">
      <w:pPr>
        <w:rPr>
          <w:sz w:val="26"/>
          <w:szCs w:val="20"/>
          <w:lang w:eastAsia="ar-SA"/>
        </w:rPr>
      </w:pPr>
    </w:p>
    <w:p w:rsidR="00A83B97" w:rsidRDefault="00A83B97" w:rsidP="00A83B97">
      <w:pPr>
        <w:rPr>
          <w:sz w:val="26"/>
          <w:szCs w:val="20"/>
          <w:lang w:eastAsia="ar-SA"/>
        </w:rPr>
      </w:pPr>
    </w:p>
    <w:p w:rsidR="00A83B97" w:rsidRDefault="00A83B97" w:rsidP="00A83B97">
      <w:pPr>
        <w:rPr>
          <w:sz w:val="26"/>
          <w:szCs w:val="20"/>
          <w:lang w:eastAsia="ar-SA"/>
        </w:rPr>
      </w:pPr>
    </w:p>
    <w:p w:rsidR="00A83B97" w:rsidRDefault="00A83B97" w:rsidP="00A83B97">
      <w:pPr>
        <w:rPr>
          <w:sz w:val="26"/>
          <w:szCs w:val="20"/>
          <w:lang w:eastAsia="ar-SA"/>
        </w:rPr>
      </w:pPr>
    </w:p>
    <w:p w:rsidR="00A83B97" w:rsidRPr="000B77F9" w:rsidRDefault="00A83B97" w:rsidP="00A83B97">
      <w:pPr>
        <w:rPr>
          <w:rFonts w:ascii="Times New Roman" w:hAnsi="Times New Roman" w:cs="Times New Roman"/>
        </w:rPr>
      </w:pPr>
      <w:r w:rsidRPr="000B77F9">
        <w:rPr>
          <w:rFonts w:ascii="Times New Roman" w:hAnsi="Times New Roman" w:cs="Times New Roman"/>
        </w:rPr>
        <w:tab/>
        <w:t>Data</w:t>
      </w:r>
    </w:p>
    <w:p w:rsidR="00A83B97" w:rsidRPr="000B77F9" w:rsidRDefault="00A83B97" w:rsidP="00A83B97">
      <w:pPr>
        <w:rPr>
          <w:rFonts w:ascii="Times New Roman" w:hAnsi="Times New Roman" w:cs="Times New Roman"/>
        </w:rPr>
      </w:pPr>
      <w:r w:rsidRPr="000B77F9">
        <w:rPr>
          <w:rFonts w:ascii="Times New Roman" w:hAnsi="Times New Roman" w:cs="Times New Roman"/>
        </w:rPr>
        <w:t>_________________</w:t>
      </w:r>
    </w:p>
    <w:p w:rsidR="00A83B97" w:rsidRPr="000B77F9" w:rsidRDefault="00A83B97" w:rsidP="00A83B97">
      <w:pPr>
        <w:pStyle w:val="Titolo3"/>
        <w:numPr>
          <w:ilvl w:val="2"/>
          <w:numId w:val="1"/>
        </w:numPr>
        <w:rPr>
          <w:sz w:val="22"/>
          <w:szCs w:val="22"/>
        </w:rPr>
      </w:pPr>
      <w:r w:rsidRPr="000B77F9">
        <w:rPr>
          <w:sz w:val="22"/>
          <w:szCs w:val="22"/>
        </w:rPr>
        <w:tab/>
      </w:r>
      <w:r w:rsidRPr="000B77F9">
        <w:rPr>
          <w:sz w:val="22"/>
          <w:szCs w:val="22"/>
        </w:rPr>
        <w:tab/>
      </w:r>
      <w:r w:rsidRPr="000B77F9">
        <w:rPr>
          <w:sz w:val="22"/>
          <w:szCs w:val="22"/>
        </w:rPr>
        <w:tab/>
      </w:r>
      <w:r w:rsidRPr="000B77F9">
        <w:rPr>
          <w:sz w:val="22"/>
          <w:szCs w:val="22"/>
        </w:rPr>
        <w:tab/>
      </w:r>
      <w:r w:rsidRPr="000B77F9">
        <w:rPr>
          <w:sz w:val="22"/>
          <w:szCs w:val="22"/>
        </w:rPr>
        <w:tab/>
      </w:r>
      <w:r w:rsidRPr="000B77F9">
        <w:rPr>
          <w:sz w:val="22"/>
          <w:szCs w:val="22"/>
        </w:rPr>
        <w:tab/>
      </w:r>
      <w:r w:rsidRPr="000B77F9">
        <w:rPr>
          <w:sz w:val="22"/>
          <w:szCs w:val="22"/>
        </w:rPr>
        <w:tab/>
      </w:r>
      <w:r w:rsidRPr="000B77F9">
        <w:rPr>
          <w:sz w:val="22"/>
          <w:szCs w:val="22"/>
        </w:rPr>
        <w:tab/>
      </w:r>
      <w:r w:rsidRPr="000B77F9">
        <w:rPr>
          <w:sz w:val="22"/>
          <w:szCs w:val="22"/>
        </w:rPr>
        <w:tab/>
        <w:t>Firma</w:t>
      </w:r>
    </w:p>
    <w:p w:rsidR="00A83B97" w:rsidRPr="000B77F9" w:rsidRDefault="00A83B97" w:rsidP="00A83B97">
      <w:pPr>
        <w:rPr>
          <w:rFonts w:ascii="Times New Roman" w:hAnsi="Times New Roman" w:cs="Times New Roman"/>
        </w:rPr>
      </w:pPr>
      <w:r w:rsidRPr="000B77F9">
        <w:rPr>
          <w:rFonts w:ascii="Times New Roman" w:hAnsi="Times New Roman" w:cs="Times New Roman"/>
        </w:rPr>
        <w:tab/>
      </w:r>
      <w:r w:rsidRPr="000B77F9">
        <w:rPr>
          <w:rFonts w:ascii="Times New Roman" w:hAnsi="Times New Roman" w:cs="Times New Roman"/>
        </w:rPr>
        <w:tab/>
      </w:r>
      <w:r w:rsidRPr="000B77F9">
        <w:rPr>
          <w:rFonts w:ascii="Times New Roman" w:hAnsi="Times New Roman" w:cs="Times New Roman"/>
        </w:rPr>
        <w:tab/>
      </w:r>
      <w:r w:rsidRPr="000B77F9">
        <w:rPr>
          <w:rFonts w:ascii="Times New Roman" w:hAnsi="Times New Roman" w:cs="Times New Roman"/>
        </w:rPr>
        <w:tab/>
      </w:r>
      <w:r w:rsidRPr="000B77F9">
        <w:rPr>
          <w:rFonts w:ascii="Times New Roman" w:hAnsi="Times New Roman" w:cs="Times New Roman"/>
        </w:rPr>
        <w:tab/>
      </w:r>
      <w:r w:rsidRPr="000B77F9">
        <w:rPr>
          <w:rFonts w:ascii="Times New Roman" w:hAnsi="Times New Roman" w:cs="Times New Roman"/>
        </w:rPr>
        <w:tab/>
      </w:r>
      <w:r w:rsidRPr="000B77F9">
        <w:rPr>
          <w:rFonts w:ascii="Times New Roman" w:hAnsi="Times New Roman" w:cs="Times New Roman"/>
        </w:rPr>
        <w:tab/>
      </w:r>
      <w:r w:rsidRPr="000B77F9">
        <w:rPr>
          <w:rFonts w:ascii="Times New Roman" w:hAnsi="Times New Roman" w:cs="Times New Roman"/>
        </w:rPr>
        <w:tab/>
        <w:t>____________________</w:t>
      </w:r>
    </w:p>
    <w:p w:rsidR="00147F15" w:rsidRDefault="00147F15"/>
    <w:p w:rsidR="00147F15" w:rsidRDefault="00147F15"/>
    <w:p w:rsidR="00147F15" w:rsidRDefault="00147F15"/>
    <w:p w:rsidR="00D76E65" w:rsidRDefault="00D76E65"/>
    <w:p w:rsidR="00D76E65" w:rsidRDefault="00D76E65"/>
    <w:p w:rsidR="00D76E65" w:rsidRDefault="00D76E65"/>
    <w:sectPr w:rsidR="00D76E65" w:rsidSect="00F338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16"/>
      </w:rPr>
    </w:lvl>
  </w:abstractNum>
  <w:abstractNum w:abstractNumId="2">
    <w:nsid w:val="00000003"/>
    <w:multiLevelType w:val="single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5A746D5"/>
    <w:multiLevelType w:val="hybridMultilevel"/>
    <w:tmpl w:val="F8161DF2"/>
    <w:lvl w:ilvl="0" w:tplc="B3F41DC8">
      <w:start w:val="1"/>
      <w:numFmt w:val="lowerLetter"/>
      <w:lvlText w:val="%1."/>
      <w:lvlJc w:val="left"/>
      <w:pPr>
        <w:ind w:left="720" w:hanging="360"/>
      </w:pPr>
      <w:rPr>
        <w:sz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pStyle w:val="Titolo3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7284D"/>
    <w:rsid w:val="00073035"/>
    <w:rsid w:val="000B77F9"/>
    <w:rsid w:val="000F6CC6"/>
    <w:rsid w:val="00122B87"/>
    <w:rsid w:val="00147F15"/>
    <w:rsid w:val="002043AD"/>
    <w:rsid w:val="004125B7"/>
    <w:rsid w:val="00454FAA"/>
    <w:rsid w:val="004D6D61"/>
    <w:rsid w:val="006D06D2"/>
    <w:rsid w:val="006E61AF"/>
    <w:rsid w:val="008255DE"/>
    <w:rsid w:val="0087284D"/>
    <w:rsid w:val="00912C69"/>
    <w:rsid w:val="00A7670C"/>
    <w:rsid w:val="00A83B97"/>
    <w:rsid w:val="00AC5752"/>
    <w:rsid w:val="00B27325"/>
    <w:rsid w:val="00B545F1"/>
    <w:rsid w:val="00B57B1C"/>
    <w:rsid w:val="00BA3AA1"/>
    <w:rsid w:val="00C2112C"/>
    <w:rsid w:val="00C23FEF"/>
    <w:rsid w:val="00C515A8"/>
    <w:rsid w:val="00D76E65"/>
    <w:rsid w:val="00E25512"/>
    <w:rsid w:val="00F3389B"/>
    <w:rsid w:val="00FC41A5"/>
    <w:rsid w:val="00FD7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7F15"/>
    <w:pPr>
      <w:spacing w:line="256" w:lineRule="auto"/>
    </w:pPr>
    <w:rPr>
      <w:rFonts w:ascii="Calibri" w:eastAsia="Calibri" w:hAnsi="Calibri" w:cs="Calibri"/>
      <w:color w:val="00000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A83B97"/>
    <w:pPr>
      <w:keepNext/>
      <w:numPr>
        <w:ilvl w:val="2"/>
        <w:numId w:val="2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color w:val="auto"/>
      <w:sz w:val="26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A83B97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A83B9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A83B9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83B97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83B97"/>
    <w:rPr>
      <w:rFonts w:eastAsiaTheme="minorEastAsia"/>
      <w:color w:val="5A5A5A" w:themeColor="text1" w:themeTint="A5"/>
      <w:spacing w:val="15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0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utente2</cp:lastModifiedBy>
  <cp:revision>2</cp:revision>
  <dcterms:created xsi:type="dcterms:W3CDTF">2018-11-27T13:23:00Z</dcterms:created>
  <dcterms:modified xsi:type="dcterms:W3CDTF">2018-11-27T13:23:00Z</dcterms:modified>
</cp:coreProperties>
</file>